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5290B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21A47984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ZAPROSZENIE DO SKŁADANIA OFERT</w:t>
      </w:r>
    </w:p>
    <w:p w14:paraId="3DD693CC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W TRYBIE KONKURSU OFERT</w:t>
      </w:r>
    </w:p>
    <w:p w14:paraId="6BF0C097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</w:pPr>
    </w:p>
    <w:p w14:paraId="0E1945A3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left="2278" w:hanging="2278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u w:val="single"/>
          <w:lang w:eastAsia="ar-SA"/>
        </w:rPr>
      </w:pPr>
      <w:r w:rsidRPr="00F970F5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u w:val="single"/>
          <w:lang w:eastAsia="ar-SA"/>
        </w:rPr>
        <w:t>Przedmiot zamówienia:</w:t>
      </w:r>
    </w:p>
    <w:p w14:paraId="7A913D87" w14:textId="2CC2D7D9" w:rsidR="00F970F5" w:rsidRPr="00660678" w:rsidRDefault="00660678" w:rsidP="00660678">
      <w:pPr>
        <w:widowControl w:val="0"/>
        <w:suppressAutoHyphens/>
        <w:autoSpaceDE w:val="0"/>
        <w:spacing w:after="0" w:line="240" w:lineRule="auto"/>
        <w:ind w:left="1701" w:hanging="2278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u w:val="single"/>
          <w:lang w:eastAsia="ar-SA"/>
        </w:rPr>
      </w:pPr>
      <w:r w:rsidRPr="00660678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ar-SA"/>
        </w:rPr>
        <w:t xml:space="preserve">       </w:t>
      </w:r>
      <w:r w:rsidR="00F970F5" w:rsidRPr="00660678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ar-SA"/>
        </w:rPr>
        <w:t>udzielanie świadczeń zdrowotnych w zakresie wykonywania specjalistycznych badań</w:t>
      </w:r>
      <w:r w:rsidR="004352DE" w:rsidRPr="00660678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="00F970F5" w:rsidRPr="00660678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ar-SA"/>
        </w:rPr>
        <w:t>laboratoryjnych</w:t>
      </w:r>
      <w:r w:rsidRPr="00660678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="001A490C" w:rsidRPr="00660678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ar-SA"/>
        </w:rPr>
        <w:t>oraz histopatologicznych</w:t>
      </w:r>
      <w:r w:rsidR="00F970F5" w:rsidRPr="00660678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ar-SA"/>
        </w:rPr>
        <w:t xml:space="preserve"> zgodnie z załączonym wykazem.</w:t>
      </w:r>
    </w:p>
    <w:p w14:paraId="30F2508A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5B089892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I. Zamawiający</w:t>
      </w:r>
    </w:p>
    <w:p w14:paraId="73D1FC17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rPr>
          <w:rFonts w:ascii="Arial Narrow" w:eastAsia="Times New Roman" w:hAnsi="Arial Narrow" w:cs="Arial Narrow"/>
          <w:color w:val="000000"/>
          <w:sz w:val="24"/>
          <w:szCs w:val="24"/>
          <w:u w:val="single"/>
          <w:lang w:eastAsia="ar-SA"/>
        </w:rPr>
      </w:pPr>
      <w:bookmarkStart w:id="0" w:name="_Hlk32236583"/>
      <w:r w:rsidRPr="00F970F5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„Szpital Powiatowy w Jarocinie” Sp. z o. o. 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bookmarkEnd w:id="0"/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ul. Szpitalna , 1 63-200 Jarocin </w:t>
      </w:r>
    </w:p>
    <w:p w14:paraId="59C10380" w14:textId="77777777" w:rsidR="00F970F5" w:rsidRPr="00F970F5" w:rsidRDefault="00000000" w:rsidP="00F970F5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ar-SA"/>
        </w:rPr>
      </w:pPr>
      <w:hyperlink r:id="rId7" w:history="1">
        <w:r w:rsidR="00F970F5" w:rsidRPr="00F970F5">
          <w:rPr>
            <w:rFonts w:ascii="Arial Narrow" w:eastAsia="Times New Roman" w:hAnsi="Arial Narrow" w:cs="Arial Narrow"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www.szpitaljarocin.pl,</w:t>
        </w:r>
        <w:r w:rsidR="00F970F5" w:rsidRPr="00F970F5">
          <w:rPr>
            <w:rFonts w:ascii="Arial Narrow" w:eastAsia="Times New Roman" w:hAnsi="Arial Narrow" w:cs="Arial Narrow"/>
            <w:color w:val="0000FF"/>
            <w:sz w:val="24"/>
            <w:szCs w:val="24"/>
            <w:u w:val="single"/>
            <w:lang w:eastAsia="ar-SA"/>
          </w:rPr>
          <w:t xml:space="preserve"> sekretariat@szpitaljarocin.pl</w:t>
        </w:r>
      </w:hyperlink>
      <w:r w:rsidR="00F970F5"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 , </w:t>
      </w:r>
      <w:hyperlink r:id="rId8" w:history="1">
        <w:r w:rsidR="00F970F5" w:rsidRPr="00F970F5">
          <w:rPr>
            <w:rFonts w:ascii="Arial Narrow" w:eastAsia="Times New Roman" w:hAnsi="Arial Narrow" w:cs="Arial Narrow"/>
            <w:color w:val="0000FF"/>
            <w:sz w:val="24"/>
            <w:szCs w:val="24"/>
            <w:u w:val="single"/>
            <w:lang w:eastAsia="ar-SA"/>
          </w:rPr>
          <w:t>zp@szpitaljarocin.pl</w:t>
        </w:r>
      </w:hyperlink>
      <w:r w:rsidR="00F970F5"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</w:t>
      </w:r>
    </w:p>
    <w:p w14:paraId="5CB03D29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ar-SA"/>
        </w:rPr>
        <w:t>Godziny urzędowania: 7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u w:val="single"/>
          <w:shd w:val="clear" w:color="auto" w:fill="FFFFFF"/>
          <w:vertAlign w:val="superscript"/>
          <w:lang w:eastAsia="ar-SA"/>
        </w:rPr>
        <w:t>00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ar-SA"/>
        </w:rPr>
        <w:t xml:space="preserve"> – 14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u w:val="single"/>
          <w:shd w:val="clear" w:color="auto" w:fill="FFFFFF"/>
          <w:vertAlign w:val="superscript"/>
          <w:lang w:eastAsia="ar-SA"/>
        </w:rPr>
        <w:t>30</w:t>
      </w:r>
    </w:p>
    <w:p w14:paraId="70272ACE" w14:textId="182E1428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ar-SA"/>
        </w:rPr>
        <w:t xml:space="preserve">Telefon: (62) 3322350 </w:t>
      </w:r>
    </w:p>
    <w:p w14:paraId="29A203AB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47738113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II. Tryb udzielenia zamówienia</w:t>
      </w:r>
    </w:p>
    <w:p w14:paraId="352B9A75" w14:textId="77777777" w:rsidR="00F970F5" w:rsidRPr="00F970F5" w:rsidRDefault="00F970F5" w:rsidP="001A490C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Postępowanie o udzielenie zamówienia publicznego prowadzone jest w trybie konkursu ofert.</w:t>
      </w:r>
    </w:p>
    <w:p w14:paraId="64D14B33" w14:textId="77777777" w:rsidR="00F970F5" w:rsidRPr="00F970F5" w:rsidRDefault="00F970F5" w:rsidP="001A490C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Podstawa prawna udzielenia zamówienia publicznego: art. </w:t>
      </w: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>26-27 ustawy z dnia 15 kwietnia 2011 r. o działalności leczniczej (Dz. U. z 2018 r., poz. 2190) oraz odpowiednie przepisy ustawy z dnia 27 sierpnia 2004 r. o świadczeniach opieki zdrowotnej finansowanych ze środków publicznych (Dz. U. z 2019 r., poz. 1373 ze zm.).</w:t>
      </w:r>
    </w:p>
    <w:p w14:paraId="4C3ED56B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</w:pPr>
    </w:p>
    <w:p w14:paraId="218E474F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III. Opis przedmiotu zamówienia</w:t>
      </w:r>
    </w:p>
    <w:p w14:paraId="6A526894" w14:textId="266ED92D" w:rsidR="00F970F5" w:rsidRPr="00F970F5" w:rsidRDefault="00F970F5" w:rsidP="00F970F5">
      <w:pPr>
        <w:numPr>
          <w:ilvl w:val="0"/>
          <w:numId w:val="9"/>
        </w:numPr>
        <w:suppressAutoHyphens/>
        <w:spacing w:after="0" w:line="240" w:lineRule="auto"/>
        <w:ind w:left="360" w:right="282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"/>
          <w:sz w:val="24"/>
          <w:szCs w:val="24"/>
          <w:lang w:eastAsia="ar-SA"/>
        </w:rPr>
        <w:t>Przedmiotem zamówienia jest wykonywanie badań laboratoryjnych</w:t>
      </w:r>
      <w:r w:rsidR="001A490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oraz histopatologicznych</w:t>
      </w:r>
      <w:r w:rsidRPr="00F970F5">
        <w:rPr>
          <w:rFonts w:ascii="Arial Narrow" w:eastAsia="Times New Roman" w:hAnsi="Arial Narrow" w:cs="Arial"/>
          <w:sz w:val="24"/>
          <w:szCs w:val="24"/>
          <w:lang w:eastAsia="ar-SA"/>
        </w:rPr>
        <w:t xml:space="preserve">, których zestawienie oraz orientacyjne ilości przedstawiono w załączonym do niniejszego Zaproszenia załączniku nr </w:t>
      </w:r>
      <w:r w:rsidR="003A72E2">
        <w:rPr>
          <w:rFonts w:ascii="Arial Narrow" w:eastAsia="Times New Roman" w:hAnsi="Arial Narrow" w:cs="Arial"/>
          <w:sz w:val="24"/>
          <w:szCs w:val="24"/>
          <w:lang w:eastAsia="ar-SA"/>
        </w:rPr>
        <w:t>2</w:t>
      </w:r>
      <w:r w:rsidR="00FB4F1D">
        <w:rPr>
          <w:rFonts w:ascii="Arial Narrow" w:eastAsia="Times New Roman" w:hAnsi="Arial Narrow" w:cs="Arial"/>
          <w:sz w:val="24"/>
          <w:szCs w:val="24"/>
          <w:lang w:eastAsia="ar-SA"/>
        </w:rPr>
        <w:t>.</w:t>
      </w:r>
      <w:r w:rsidR="003A72E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>Faktyczne ilości badań zależeć będą od aktualnych potrzeb Zamawiającego.</w:t>
      </w:r>
    </w:p>
    <w:p w14:paraId="7682EF85" w14:textId="77777777" w:rsidR="00F970F5" w:rsidRPr="00F970F5" w:rsidRDefault="00F970F5" w:rsidP="00F970F5">
      <w:pPr>
        <w:numPr>
          <w:ilvl w:val="0"/>
          <w:numId w:val="9"/>
        </w:numPr>
        <w:suppressAutoHyphens/>
        <w:spacing w:after="0" w:line="240" w:lineRule="auto"/>
        <w:ind w:left="360" w:right="282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>Szczegółowe warunki dotyczące przedmiotu zamówienia:</w:t>
      </w:r>
    </w:p>
    <w:p w14:paraId="182BC7E4" w14:textId="77777777" w:rsidR="00F970F5" w:rsidRPr="00F970F5" w:rsidRDefault="00F970F5" w:rsidP="00F970F5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970F5">
        <w:rPr>
          <w:rFonts w:ascii="Arial Narrow" w:eastAsia="Calibri" w:hAnsi="Arial Narrow" w:cs="Times New Roman"/>
          <w:sz w:val="24"/>
          <w:szCs w:val="24"/>
        </w:rPr>
        <w:t>wyniki badań podpisane podpisem kwalifikowanym,</w:t>
      </w:r>
    </w:p>
    <w:p w14:paraId="2EE206D7" w14:textId="00563F9D" w:rsidR="00A0242E" w:rsidRPr="00E07D73" w:rsidRDefault="00F970F5" w:rsidP="00A0242E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E07D73">
        <w:rPr>
          <w:rFonts w:ascii="Arial Narrow" w:eastAsia="Calibri" w:hAnsi="Arial Narrow" w:cs="Times New Roman"/>
          <w:sz w:val="24"/>
          <w:szCs w:val="24"/>
        </w:rPr>
        <w:t>akredytacja laboratorium</w:t>
      </w:r>
      <w:r w:rsidR="0014479A" w:rsidRPr="00E07D73">
        <w:rPr>
          <w:rFonts w:ascii="Arial Narrow" w:eastAsia="Calibri" w:hAnsi="Arial Narrow" w:cs="Times New Roman"/>
          <w:sz w:val="24"/>
          <w:szCs w:val="24"/>
        </w:rPr>
        <w:t xml:space="preserve"> lub certyfikat ISO</w:t>
      </w:r>
    </w:p>
    <w:p w14:paraId="36AAD802" w14:textId="77777777" w:rsidR="00F970F5" w:rsidRPr="00F970F5" w:rsidRDefault="00F970F5" w:rsidP="00F970F5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970F5">
        <w:rPr>
          <w:rFonts w:ascii="Arial Narrow" w:eastAsia="Calibri" w:hAnsi="Arial Narrow" w:cs="Times New Roman"/>
          <w:sz w:val="24"/>
          <w:szCs w:val="24"/>
        </w:rPr>
        <w:t>załączona do umowy metodyka pobrania, przechowywania, przyjmowania i transportu materiału do badań,</w:t>
      </w:r>
    </w:p>
    <w:p w14:paraId="532D8C6F" w14:textId="77777777" w:rsidR="00F970F5" w:rsidRPr="00F970F5" w:rsidRDefault="00F970F5" w:rsidP="00F970F5">
      <w:pPr>
        <w:numPr>
          <w:ilvl w:val="0"/>
          <w:numId w:val="31"/>
        </w:numPr>
        <w:suppressAutoHyphens/>
        <w:spacing w:after="0" w:line="240" w:lineRule="auto"/>
        <w:ind w:right="282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Wykonawca przedstawi pisemne oświadczenie, że na wniosek zlecającego przedstawi kopię  dokumentu monitorowania warunków transportu </w:t>
      </w:r>
    </w:p>
    <w:p w14:paraId="157151A6" w14:textId="20D23F29" w:rsidR="00F970F5" w:rsidRPr="00E07D73" w:rsidRDefault="00F970F5" w:rsidP="00F970F5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E07D73">
        <w:rPr>
          <w:rFonts w:ascii="Arial Narrow" w:eastAsia="Calibri" w:hAnsi="Arial Narrow" w:cs="Times New Roman"/>
          <w:sz w:val="24"/>
          <w:szCs w:val="24"/>
        </w:rPr>
        <w:t>załączone do umowy oświadczenie kierownika laboratorium o prowadzeniu wewnętrznej kontroli jakości badań</w:t>
      </w:r>
    </w:p>
    <w:p w14:paraId="3756002F" w14:textId="570B1797" w:rsidR="00F970F5" w:rsidRPr="00F970F5" w:rsidRDefault="00F970F5" w:rsidP="00F970F5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970F5">
        <w:rPr>
          <w:rFonts w:ascii="Arial Narrow" w:eastAsia="Calibri" w:hAnsi="Arial Narrow" w:cs="Times New Roman"/>
          <w:sz w:val="24"/>
          <w:szCs w:val="24"/>
        </w:rPr>
        <w:t>załączone do umowy certyfikaty zewnętrznej kontroli jakości badań</w:t>
      </w:r>
      <w:r w:rsidR="00A0242E">
        <w:rPr>
          <w:rFonts w:ascii="Arial Narrow" w:eastAsia="Calibri" w:hAnsi="Arial Narrow" w:cs="Times New Roman"/>
          <w:sz w:val="24"/>
          <w:szCs w:val="24"/>
        </w:rPr>
        <w:t xml:space="preserve"> honorowane przez NFZ</w:t>
      </w:r>
    </w:p>
    <w:p w14:paraId="7951CB5C" w14:textId="14606411" w:rsidR="00F970F5" w:rsidRDefault="00F970F5" w:rsidP="00F970F5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970F5">
        <w:rPr>
          <w:rFonts w:ascii="Arial Narrow" w:eastAsia="Calibri" w:hAnsi="Arial Narrow" w:cs="Times New Roman"/>
          <w:sz w:val="24"/>
          <w:szCs w:val="24"/>
        </w:rPr>
        <w:t>dostęp do wyników on-line z możliwością samodzielnego wydruku z PDF uruchomiony następnego dnia od daty podpisania umowy,</w:t>
      </w:r>
    </w:p>
    <w:p w14:paraId="204DE189" w14:textId="2293E489" w:rsidR="00326168" w:rsidRPr="009F45B3" w:rsidRDefault="00326168" w:rsidP="009F45B3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326168">
        <w:rPr>
          <w:rFonts w:ascii="Arial Narrow" w:eastAsia="Calibri" w:hAnsi="Arial Narrow" w:cs="Times New Roman"/>
          <w:sz w:val="24"/>
          <w:szCs w:val="24"/>
        </w:rPr>
        <w:t xml:space="preserve">Dostarczenie wyników w postaci pdf drogą mailową na adres: </w:t>
      </w:r>
      <w:r w:rsidR="00045204">
        <w:rPr>
          <w:rFonts w:ascii="Arial Narrow" w:eastAsia="Calibri" w:hAnsi="Arial Narrow" w:cs="Times New Roman"/>
          <w:sz w:val="24"/>
          <w:szCs w:val="24"/>
        </w:rPr>
        <w:t>laboratorium</w:t>
      </w:r>
      <w:r w:rsidRPr="00326168">
        <w:rPr>
          <w:rFonts w:ascii="Arial Narrow" w:eastAsia="Calibri" w:hAnsi="Arial Narrow" w:cs="Times New Roman"/>
          <w:sz w:val="24"/>
          <w:szCs w:val="24"/>
        </w:rPr>
        <w:t>@szpitaljarocin.pl zamiast formy papierowej</w:t>
      </w:r>
      <w:r w:rsidR="009F45B3"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Pr="009F45B3">
        <w:rPr>
          <w:rFonts w:ascii="Arial Narrow" w:eastAsia="Calibri" w:hAnsi="Arial Narrow" w:cs="Times New Roman"/>
          <w:sz w:val="24"/>
          <w:szCs w:val="24"/>
        </w:rPr>
        <w:t>Wyniki przesyłane powinny być raz na dobę w dni wizyty kuriera</w:t>
      </w:r>
      <w:r w:rsidR="009F45B3">
        <w:rPr>
          <w:rFonts w:ascii="Arial Narrow" w:eastAsia="Calibri" w:hAnsi="Arial Narrow" w:cs="Times New Roman"/>
          <w:sz w:val="24"/>
          <w:szCs w:val="24"/>
        </w:rPr>
        <w:t>.</w:t>
      </w:r>
    </w:p>
    <w:p w14:paraId="66D1F7A5" w14:textId="77777777" w:rsidR="00326168" w:rsidRPr="00326168" w:rsidRDefault="00326168" w:rsidP="00326168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326168">
        <w:rPr>
          <w:rFonts w:ascii="Arial Narrow" w:eastAsia="Calibri" w:hAnsi="Arial Narrow" w:cs="Times New Roman"/>
          <w:sz w:val="24"/>
          <w:szCs w:val="24"/>
        </w:rPr>
        <w:t>Wyniki powinny być zbiorczo spakowane i zabezpieczone ustalonym przez obie strony hasłem.</w:t>
      </w:r>
    </w:p>
    <w:p w14:paraId="50EB9440" w14:textId="20165B98" w:rsidR="00326168" w:rsidRPr="00F970F5" w:rsidRDefault="00326168" w:rsidP="009F45B3">
      <w:pPr>
        <w:suppressAutoHyphens/>
        <w:spacing w:after="200" w:line="276" w:lineRule="auto"/>
        <w:ind w:left="72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326168">
        <w:rPr>
          <w:rFonts w:ascii="Arial Narrow" w:eastAsia="Calibri" w:hAnsi="Arial Narrow" w:cs="Times New Roman"/>
          <w:sz w:val="24"/>
          <w:szCs w:val="24"/>
        </w:rPr>
        <w:t>Format nazwy pliku powinien mieć postać nazwisko_imie_data-badania.pdf</w:t>
      </w:r>
    </w:p>
    <w:p w14:paraId="51F382C7" w14:textId="1DD7F3D1" w:rsidR="00F970F5" w:rsidRPr="00F970F5" w:rsidRDefault="00F970F5" w:rsidP="00F970F5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970F5">
        <w:rPr>
          <w:rFonts w:ascii="Arial Narrow" w:eastAsia="Calibri" w:hAnsi="Arial Narrow" w:cs="Times New Roman"/>
          <w:sz w:val="24"/>
          <w:szCs w:val="24"/>
        </w:rPr>
        <w:t xml:space="preserve">przyjmowanie  zleceń zbiorczych na badania laboratoryjne w formie listy generowanej z systemu </w:t>
      </w:r>
      <w:r w:rsidR="00E31E1E">
        <w:rPr>
          <w:rFonts w:ascii="Arial Narrow" w:eastAsia="Calibri" w:hAnsi="Arial Narrow" w:cs="Times New Roman"/>
          <w:sz w:val="24"/>
          <w:szCs w:val="24"/>
        </w:rPr>
        <w:t>AMMS</w:t>
      </w:r>
      <w:r w:rsidRPr="00F970F5">
        <w:rPr>
          <w:rFonts w:ascii="Arial Narrow" w:eastAsia="Calibri" w:hAnsi="Arial Narrow" w:cs="Times New Roman"/>
          <w:sz w:val="24"/>
          <w:szCs w:val="24"/>
        </w:rPr>
        <w:t xml:space="preserve">  opatrzonej kodami kreskowymi  tak jak na próbkach materiału,</w:t>
      </w:r>
    </w:p>
    <w:p w14:paraId="05ECFDF7" w14:textId="77777777" w:rsidR="00F970F5" w:rsidRPr="00F970F5" w:rsidRDefault="00F970F5" w:rsidP="00F970F5">
      <w:pPr>
        <w:numPr>
          <w:ilvl w:val="0"/>
          <w:numId w:val="31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970F5">
        <w:rPr>
          <w:rFonts w:ascii="Arial Narrow" w:eastAsia="Calibri" w:hAnsi="Arial Narrow" w:cs="Times New Roman"/>
          <w:sz w:val="24"/>
          <w:szCs w:val="24"/>
        </w:rPr>
        <w:t xml:space="preserve">raportowanie błędów </w:t>
      </w:r>
      <w:proofErr w:type="spellStart"/>
      <w:r w:rsidRPr="00F970F5">
        <w:rPr>
          <w:rFonts w:ascii="Arial Narrow" w:eastAsia="Calibri" w:hAnsi="Arial Narrow" w:cs="Times New Roman"/>
          <w:sz w:val="24"/>
          <w:szCs w:val="24"/>
        </w:rPr>
        <w:t>przedlaboratoryjnych</w:t>
      </w:r>
      <w:proofErr w:type="spellEnd"/>
      <w:r w:rsidRPr="00F970F5">
        <w:rPr>
          <w:rFonts w:ascii="Arial Narrow" w:eastAsia="Calibri" w:hAnsi="Arial Narrow" w:cs="Times New Roman"/>
          <w:sz w:val="24"/>
          <w:szCs w:val="24"/>
        </w:rPr>
        <w:t xml:space="preserve">  co 6 miesięcy przez Wykonawcę umowy.</w:t>
      </w:r>
    </w:p>
    <w:p w14:paraId="66C61BA1" w14:textId="60D1116E" w:rsidR="0014479A" w:rsidRPr="000C311A" w:rsidRDefault="00F970F5" w:rsidP="000C311A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"/>
          <w:sz w:val="24"/>
          <w:szCs w:val="24"/>
          <w:lang w:eastAsia="ar-SA"/>
        </w:rPr>
        <w:t xml:space="preserve">Odbiór materiału do badań </w:t>
      </w:r>
      <w:r w:rsidR="00932337" w:rsidRPr="0093233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od zamawiającego </w:t>
      </w:r>
      <w:r w:rsidRPr="00F970F5">
        <w:rPr>
          <w:rFonts w:ascii="Arial Narrow" w:eastAsia="Times New Roman" w:hAnsi="Arial Narrow" w:cs="Arial"/>
          <w:sz w:val="24"/>
          <w:szCs w:val="24"/>
          <w:lang w:eastAsia="ar-SA"/>
        </w:rPr>
        <w:t xml:space="preserve">i dostarczenie wyników badań odbywać się będzie </w:t>
      </w:r>
      <w:r w:rsidR="00045204">
        <w:rPr>
          <w:rFonts w:ascii="Arial Narrow" w:eastAsia="Times New Roman" w:hAnsi="Arial Narrow" w:cs="Arial"/>
          <w:sz w:val="24"/>
          <w:szCs w:val="24"/>
          <w:lang w:eastAsia="ar-SA"/>
        </w:rPr>
        <w:t>od poniedziałku do soboty</w:t>
      </w:r>
      <w:r w:rsidR="0014479A">
        <w:rPr>
          <w:rFonts w:ascii="Arial Narrow" w:eastAsia="Times New Roman" w:hAnsi="Arial Narrow" w:cs="Arial"/>
          <w:sz w:val="24"/>
          <w:szCs w:val="24"/>
          <w:lang w:eastAsia="ar-SA"/>
        </w:rPr>
        <w:t>.</w:t>
      </w:r>
    </w:p>
    <w:p w14:paraId="6669EAD1" w14:textId="4D23E5BF" w:rsidR="00F970F5" w:rsidRPr="00CE4B6E" w:rsidRDefault="00D16CCE" w:rsidP="00CE4B6E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Odległość do laboratorium Wykonawcy nie większa niż 100 km.</w:t>
      </w:r>
      <w:r w:rsidR="00F970F5" w:rsidRPr="00CE4B6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</w:p>
    <w:p w14:paraId="283C8B71" w14:textId="6DA1C759" w:rsidR="008B5489" w:rsidRDefault="008B5489" w:rsidP="00F970F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Badanie w kierunku CPE wykonane w czasie nie dłuższym niż 48 godz.</w:t>
      </w:r>
      <w:r w:rsidR="00CC4CFC">
        <w:rPr>
          <w:rFonts w:ascii="Arial Narrow" w:eastAsia="Times New Roman" w:hAnsi="Arial Narrow" w:cs="Arial"/>
          <w:sz w:val="24"/>
          <w:szCs w:val="24"/>
          <w:lang w:eastAsia="ar-SA"/>
        </w:rPr>
        <w:t>, natomiast podejrzenie należy zgłaszać do 24 godz.</w:t>
      </w:r>
    </w:p>
    <w:p w14:paraId="0F981D1E" w14:textId="5A8E2F5A" w:rsidR="008B5489" w:rsidRDefault="008B5489" w:rsidP="00F970F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Możliwość konsultacji mikrobiologicznej</w:t>
      </w:r>
      <w:r w:rsidR="008E6555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wraz z numerem kontaktowym.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</w:p>
    <w:p w14:paraId="4B790E1E" w14:textId="18E5C187" w:rsidR="007D587E" w:rsidRDefault="007D587E" w:rsidP="000C311A">
      <w:p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14:paraId="1BBB6FFB" w14:textId="5A43ADFA" w:rsidR="005B6B59" w:rsidRDefault="005B6B59" w:rsidP="00F970F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sytuacjach </w:t>
      </w:r>
      <w:r w:rsidR="00B2052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otrzymania wyników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wątpliwych, Wykonawca na własny koszt wykona testy potwierdzenia </w:t>
      </w:r>
    </w:p>
    <w:p w14:paraId="298D337F" w14:textId="36BB9ED3" w:rsidR="000C311A" w:rsidRDefault="000C311A" w:rsidP="00F970F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Odbiór materiału do badań histopatologicznych od zamawiającego będzie odbywał się od poniedziałku do soboty, nie rzadziej niż 3 razy w tygodniu po wcześniejszym ustaleniu harmonogramu</w:t>
      </w:r>
    </w:p>
    <w:p w14:paraId="4BB30CD5" w14:textId="2CA80C3E" w:rsidR="000C311A" w:rsidRPr="000C311A" w:rsidRDefault="000C311A" w:rsidP="000C311A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Możliwość konsultacji histopatologicznej wraz z numerem kontaktowym</w:t>
      </w:r>
      <w:r w:rsidR="001A490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</w:p>
    <w:p w14:paraId="065D349C" w14:textId="539849BD" w:rsidR="0014479A" w:rsidRDefault="0014479A" w:rsidP="00F970F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Czas oczekiwania na wyniki badań histopatologicznych nie dłuższy niż 14 dni, tj. 10 dni roboczych.</w:t>
      </w:r>
    </w:p>
    <w:p w14:paraId="04587DF5" w14:textId="03B0EED1" w:rsidR="004115E4" w:rsidRPr="00F970F5" w:rsidRDefault="004115E4" w:rsidP="00F970F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Na wynikach badań histopatologicznych mają być zapisane data i godzina pobrania materiału oraz data i godzina utrwalenia materiału.</w:t>
      </w:r>
    </w:p>
    <w:p w14:paraId="086245AC" w14:textId="77777777" w:rsidR="00F970F5" w:rsidRPr="00F970F5" w:rsidRDefault="00F970F5" w:rsidP="00F970F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"/>
          <w:sz w:val="24"/>
          <w:szCs w:val="24"/>
          <w:lang w:eastAsia="ar-SA"/>
        </w:rPr>
        <w:t>Czas oczekiwania na wynik badania nie przekroczy terminów wskazanych w Załączniku do  umowy licząc od dnia przekazania materiału do badań, pod rygorem kary umownej w wysokości 5 zł brutto za 1 dzień opóźnienia za każde opóźnione badanie.</w:t>
      </w:r>
    </w:p>
    <w:p w14:paraId="3D17809F" w14:textId="1F41D27E" w:rsidR="00F970F5" w:rsidRPr="00E90A4A" w:rsidRDefault="00F970F5" w:rsidP="00F970F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"/>
          <w:sz w:val="24"/>
          <w:szCs w:val="24"/>
          <w:lang w:eastAsia="ar-SA"/>
        </w:rPr>
        <w:t>Wy</w:t>
      </w:r>
      <w:r w:rsidR="007C21B3">
        <w:rPr>
          <w:rFonts w:ascii="Arial Narrow" w:eastAsia="Times New Roman" w:hAnsi="Arial Narrow" w:cs="Arial"/>
          <w:sz w:val="24"/>
          <w:szCs w:val="24"/>
          <w:lang w:eastAsia="ar-SA"/>
        </w:rPr>
        <w:t>konawca dostarczy procedury i  materiały do pobierania próbek pierwotnych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14:paraId="624FC5E6" w14:textId="38A8FBFD" w:rsidR="00E90A4A" w:rsidRPr="008E6555" w:rsidRDefault="00E90A4A" w:rsidP="00F970F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Wykonawca zutylizuje materiały biologiczne i zużyte pojemniki jednorazowe na własny koszt</w:t>
      </w:r>
    </w:p>
    <w:p w14:paraId="3F5140C8" w14:textId="0B8DB65D" w:rsidR="008E6555" w:rsidRPr="00332747" w:rsidRDefault="007C21B3" w:rsidP="00F970F5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Wykonawca przeprowadzi s</w:t>
      </w:r>
      <w:r w:rsidR="008E6555">
        <w:rPr>
          <w:rFonts w:ascii="Arial Narrow" w:eastAsia="Times New Roman" w:hAnsi="Arial Narrow" w:cs="Times New Roman"/>
          <w:sz w:val="24"/>
          <w:szCs w:val="24"/>
          <w:lang w:eastAsia="ar-SA"/>
        </w:rPr>
        <w:t>zkolenie z zasad pobierania, transportu, przechowywania i zlecania badań.</w:t>
      </w:r>
    </w:p>
    <w:p w14:paraId="387D311D" w14:textId="44CCC17E" w:rsidR="00F970F5" w:rsidRPr="00332747" w:rsidRDefault="00F970F5" w:rsidP="00332747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332747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dopuszcza składani</w:t>
      </w:r>
      <w:r w:rsidR="00F07DE4" w:rsidRPr="00332747">
        <w:rPr>
          <w:rFonts w:ascii="Arial Narrow" w:eastAsia="Times New Roman" w:hAnsi="Arial Narrow" w:cs="Times New Roman"/>
          <w:sz w:val="24"/>
          <w:szCs w:val="24"/>
          <w:lang w:eastAsia="ar-SA"/>
        </w:rPr>
        <w:t>e</w:t>
      </w:r>
      <w:r w:rsidRPr="0033274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ofert częściowych </w:t>
      </w:r>
      <w:r w:rsidR="00F07DE4" w:rsidRPr="00332747">
        <w:rPr>
          <w:rFonts w:ascii="Arial Narrow" w:eastAsia="Times New Roman" w:hAnsi="Arial Narrow" w:cs="Times New Roman"/>
          <w:sz w:val="24"/>
          <w:szCs w:val="24"/>
          <w:lang w:eastAsia="ar-SA"/>
        </w:rPr>
        <w:t>w ramach wskazanych pakietów</w:t>
      </w:r>
      <w:r w:rsidR="0087572E" w:rsidRPr="00332747">
        <w:rPr>
          <w:rFonts w:ascii="Arial Narrow" w:eastAsia="Times New Roman" w:hAnsi="Arial Narrow" w:cs="Times New Roman"/>
          <w:sz w:val="24"/>
          <w:szCs w:val="24"/>
          <w:lang w:eastAsia="ar-SA"/>
        </w:rPr>
        <w:t>,</w:t>
      </w:r>
      <w:r w:rsidRPr="0033274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oferta musi obejmować cały zakres wymaganych badań</w:t>
      </w:r>
      <w:r w:rsidR="003936E5" w:rsidRPr="0033274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z danego pakietu.</w:t>
      </w:r>
    </w:p>
    <w:p w14:paraId="35D1E66D" w14:textId="77777777" w:rsidR="00F970F5" w:rsidRPr="00F970F5" w:rsidRDefault="00F970F5" w:rsidP="00F970F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ar-SA"/>
        </w:rPr>
      </w:pPr>
    </w:p>
    <w:p w14:paraId="5081A29D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IV. Termin wykonywania zamówienia: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 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>12 miesięcy od dnia udzielenia zamówienia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-podpisania umowy</w:t>
      </w:r>
    </w:p>
    <w:p w14:paraId="184831A9" w14:textId="4936A3BB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Planowany termin rozpoczęcia </w:t>
      </w:r>
      <w:r w:rsidR="00F07DE4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wykonywania umowy </w:t>
      </w:r>
      <w:r w:rsidR="001A490C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01.06.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202</w:t>
      </w:r>
      <w:r w:rsidR="001A490C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4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r.</w:t>
      </w:r>
    </w:p>
    <w:p w14:paraId="0B4D4633" w14:textId="77777777" w:rsidR="00F970F5" w:rsidRPr="00F970F5" w:rsidRDefault="00F970F5" w:rsidP="00F970F5">
      <w:pPr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F970F5">
        <w:rPr>
          <w:rFonts w:ascii="Arial Narrow" w:eastAsia="Calibri" w:hAnsi="Arial Narrow" w:cs="Arial"/>
          <w:b/>
          <w:bCs/>
          <w:sz w:val="24"/>
          <w:szCs w:val="24"/>
        </w:rPr>
        <w:t>V. Informacje dotyczące sporządzenia i złożenia oferty;</w:t>
      </w:r>
    </w:p>
    <w:p w14:paraId="1FB50530" w14:textId="77777777" w:rsidR="00F970F5" w:rsidRPr="00F970F5" w:rsidRDefault="00F970F5" w:rsidP="00F970F5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970F5">
        <w:rPr>
          <w:rFonts w:ascii="Arial Narrow" w:eastAsia="Calibri" w:hAnsi="Arial Narrow" w:cs="Arial"/>
          <w:sz w:val="24"/>
          <w:szCs w:val="24"/>
        </w:rPr>
        <w:t>1.Oferta winna być podpisana przez osobę/osoby uprawnione do reprezentowania oferenta zgodnie z dokumentami rejestrowymi lub osobę upoważnioną – w takim przypadku należy dołączyć stosowne pełnomocnictwo.</w:t>
      </w:r>
    </w:p>
    <w:p w14:paraId="2E1E7520" w14:textId="77777777" w:rsidR="00F970F5" w:rsidRPr="00F970F5" w:rsidRDefault="00F970F5" w:rsidP="00F970F5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970F5">
        <w:rPr>
          <w:rFonts w:ascii="Arial Narrow" w:eastAsia="Calibri" w:hAnsi="Arial Narrow" w:cs="Arial"/>
          <w:sz w:val="24"/>
          <w:szCs w:val="24"/>
        </w:rPr>
        <w:t>2.Oferta winna zawierać następujące informacje :</w:t>
      </w:r>
    </w:p>
    <w:p w14:paraId="086821E9" w14:textId="39072C37" w:rsidR="00F970F5" w:rsidRPr="00F970F5" w:rsidRDefault="00F970F5" w:rsidP="00F970F5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Arial Narrow" w:eastAsia="Calibri" w:hAnsi="Arial Narrow" w:cs="Arial"/>
          <w:bCs/>
          <w:color w:val="000000"/>
          <w:szCs w:val="20"/>
        </w:rPr>
      </w:pPr>
      <w:r w:rsidRPr="00F970F5">
        <w:rPr>
          <w:rFonts w:ascii="Arial Narrow" w:eastAsia="Calibri" w:hAnsi="Arial Narrow" w:cs="Arial"/>
          <w:bCs/>
          <w:color w:val="000000"/>
          <w:szCs w:val="20"/>
        </w:rPr>
        <w:t>1)na</w:t>
      </w:r>
      <w:r w:rsidR="00173CE7">
        <w:rPr>
          <w:rFonts w:ascii="Arial Narrow" w:eastAsia="Calibri" w:hAnsi="Arial Narrow" w:cs="Arial"/>
          <w:bCs/>
          <w:color w:val="000000"/>
          <w:szCs w:val="20"/>
        </w:rPr>
        <w:t>z</w:t>
      </w:r>
      <w:r w:rsidRPr="00F970F5">
        <w:rPr>
          <w:rFonts w:ascii="Arial Narrow" w:eastAsia="Calibri" w:hAnsi="Arial Narrow" w:cs="Arial"/>
          <w:bCs/>
          <w:color w:val="000000"/>
          <w:szCs w:val="20"/>
        </w:rPr>
        <w:t>wisko i imię/nazwę, adres oferenta, telefon kontaktowy, fax/e-mail</w:t>
      </w:r>
    </w:p>
    <w:p w14:paraId="1DE9A95C" w14:textId="77777777" w:rsidR="00F970F5" w:rsidRPr="00F970F5" w:rsidRDefault="00F970F5" w:rsidP="00F970F5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Arial Narrow" w:eastAsia="Calibri" w:hAnsi="Arial Narrow" w:cs="Arial"/>
          <w:bCs/>
          <w:color w:val="000000"/>
          <w:szCs w:val="20"/>
        </w:rPr>
      </w:pPr>
      <w:r w:rsidRPr="00F970F5">
        <w:rPr>
          <w:rFonts w:ascii="Arial Narrow" w:eastAsia="Calibri" w:hAnsi="Arial Narrow" w:cs="Arial"/>
          <w:bCs/>
          <w:color w:val="000000"/>
          <w:szCs w:val="20"/>
        </w:rPr>
        <w:t xml:space="preserve">2)cenę za pojedyncze badanie,  cenę za wskazaną ilość danego badania oraz łączną cenę za wszystkie wymienione badania w określonych  ilościach </w:t>
      </w:r>
    </w:p>
    <w:p w14:paraId="2812ED5D" w14:textId="77777777" w:rsidR="00F970F5" w:rsidRPr="008D298D" w:rsidRDefault="00F970F5" w:rsidP="00F970F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8D298D">
        <w:rPr>
          <w:rFonts w:ascii="Arial Narrow" w:eastAsia="Times New Roman" w:hAnsi="Arial Narrow" w:cs="Arial"/>
          <w:bCs/>
          <w:color w:val="000000"/>
          <w:highlight w:val="white"/>
          <w:lang w:eastAsia="ar-SA"/>
        </w:rPr>
        <w:t>Cena łączna oferty uwzględnia wszystkie zobowiązania i  koszty, musi być podana w zł cyfrowo i słownie.</w:t>
      </w:r>
      <w:r w:rsidRPr="008D298D">
        <w:rPr>
          <w:rFonts w:ascii="Arial Narrow" w:eastAsia="Times New Roman" w:hAnsi="Arial Narrow" w:cs="Arial"/>
          <w:bCs/>
          <w:color w:val="000000"/>
          <w:lang w:eastAsia="ar-SA"/>
        </w:rPr>
        <w:t xml:space="preserve">  </w:t>
      </w:r>
      <w:r w:rsidRPr="008D298D">
        <w:rPr>
          <w:rFonts w:ascii="Arial Narrow" w:eastAsia="Times New Roman" w:hAnsi="Arial Narrow" w:cs="Arial"/>
          <w:bCs/>
          <w:lang w:eastAsia="ar-SA"/>
        </w:rPr>
        <w:t xml:space="preserve">Cena podana w ofercie musi obejmować wszystkie koszty i składniki związane z wykonaniem zamówienia </w:t>
      </w:r>
      <w:r w:rsidRPr="008D298D">
        <w:rPr>
          <w:rFonts w:ascii="Arial Narrow" w:eastAsia="Times New Roman" w:hAnsi="Arial Narrow" w:cs="Arial"/>
          <w:bCs/>
          <w:color w:val="000000"/>
          <w:highlight w:val="white"/>
          <w:lang w:eastAsia="ar-SA"/>
        </w:rPr>
        <w:t>również odbioru i transportu od zamawiającego materiału do badań</w:t>
      </w:r>
      <w:r w:rsidRPr="008D298D">
        <w:rPr>
          <w:rFonts w:ascii="Arial Narrow" w:eastAsia="Times New Roman" w:hAnsi="Arial Narrow" w:cs="Arial"/>
          <w:bCs/>
          <w:lang w:eastAsia="ar-SA"/>
        </w:rPr>
        <w:t xml:space="preserve">. </w:t>
      </w:r>
      <w:r w:rsidRPr="008D298D">
        <w:rPr>
          <w:rFonts w:ascii="Arial Narrow" w:eastAsia="Times New Roman" w:hAnsi="Arial Narrow" w:cs="Arial"/>
          <w:bCs/>
          <w:color w:val="000000"/>
          <w:lang w:eastAsia="ar-SA"/>
        </w:rPr>
        <w:t>Cena może być tylko jedna i nie ulega zmianie w okresie trwania umowy</w:t>
      </w:r>
    </w:p>
    <w:p w14:paraId="7928D270" w14:textId="77777777" w:rsidR="00F970F5" w:rsidRPr="00F970F5" w:rsidRDefault="00F970F5" w:rsidP="00F970F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970F5">
        <w:rPr>
          <w:rFonts w:ascii="Arial Narrow" w:eastAsia="Times New Roman" w:hAnsi="Arial Narrow" w:cs="Arial"/>
          <w:bCs/>
          <w:color w:val="000000"/>
          <w:sz w:val="24"/>
          <w:szCs w:val="24"/>
          <w:lang w:eastAsia="ar-SA"/>
        </w:rPr>
        <w:t xml:space="preserve">3) </w:t>
      </w:r>
      <w:r w:rsidRPr="00F970F5">
        <w:rPr>
          <w:rFonts w:ascii="Arial Narrow" w:eastAsia="Calibri" w:hAnsi="Arial Narrow" w:cs="Arial"/>
          <w:sz w:val="24"/>
          <w:szCs w:val="24"/>
        </w:rPr>
        <w:t xml:space="preserve">formę i </w:t>
      </w:r>
      <w:bookmarkStart w:id="1" w:name="_Hlk34980324"/>
      <w:r w:rsidRPr="00F970F5">
        <w:rPr>
          <w:rFonts w:ascii="Arial Narrow" w:eastAsia="Calibri" w:hAnsi="Arial Narrow" w:cs="Arial"/>
          <w:sz w:val="24"/>
          <w:szCs w:val="24"/>
        </w:rPr>
        <w:t>termin płatności /minimum 30 dni przelew/</w:t>
      </w:r>
    </w:p>
    <w:bookmarkEnd w:id="1"/>
    <w:p w14:paraId="2E1E01BC" w14:textId="77777777" w:rsidR="00F970F5" w:rsidRPr="00F970F5" w:rsidRDefault="00F970F5" w:rsidP="00F970F5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Arial Narrow" w:eastAsia="Calibri" w:hAnsi="Arial Narrow" w:cs="Arial"/>
          <w:bCs/>
          <w:color w:val="000000"/>
          <w:szCs w:val="20"/>
        </w:rPr>
      </w:pPr>
      <w:r w:rsidRPr="00F970F5">
        <w:rPr>
          <w:rFonts w:ascii="Arial Narrow" w:eastAsia="Calibri" w:hAnsi="Arial Narrow" w:cs="Arial"/>
          <w:bCs/>
          <w:color w:val="000000"/>
          <w:szCs w:val="20"/>
        </w:rPr>
        <w:t>4)termin ważności oferty / 30 dni /</w:t>
      </w:r>
    </w:p>
    <w:p w14:paraId="50354444" w14:textId="77777777" w:rsidR="00F970F5" w:rsidRPr="00F970F5" w:rsidRDefault="00F970F5" w:rsidP="00F970F5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Arial Narrow" w:eastAsia="Calibri" w:hAnsi="Arial Narrow" w:cs="Arial"/>
          <w:bCs/>
          <w:color w:val="000000"/>
          <w:szCs w:val="20"/>
        </w:rPr>
      </w:pPr>
      <w:r w:rsidRPr="00F970F5">
        <w:rPr>
          <w:rFonts w:ascii="Arial Narrow" w:eastAsia="Calibri" w:hAnsi="Arial Narrow" w:cs="Arial"/>
          <w:bCs/>
          <w:color w:val="000000"/>
          <w:szCs w:val="20"/>
        </w:rPr>
        <w:t xml:space="preserve">5)oświadczenie o spełnieniu  wskazanych w niniejszym zapytaniu  warunków wraz ze zobowiązaniem się do podpisania umowy zgodnie z ofertą , określonymi w niniejszym postępowaniu wymogami </w:t>
      </w:r>
      <w:bookmarkStart w:id="2" w:name="_Hlk34979959"/>
      <w:r w:rsidRPr="00F970F5">
        <w:rPr>
          <w:rFonts w:ascii="Arial Narrow" w:eastAsia="Calibri" w:hAnsi="Arial Narrow" w:cs="Arial"/>
          <w:bCs/>
          <w:color w:val="000000"/>
          <w:szCs w:val="20"/>
        </w:rPr>
        <w:t>oraz wymaganiami ustawowymi.</w:t>
      </w:r>
    </w:p>
    <w:bookmarkEnd w:id="2"/>
    <w:p w14:paraId="2688BCAC" w14:textId="10BA76E0" w:rsidR="00F970F5" w:rsidRDefault="00F970F5" w:rsidP="00F970F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F970F5">
        <w:rPr>
          <w:rFonts w:ascii="Arial Narrow" w:eastAsia="Times New Roman" w:hAnsi="Arial Narrow" w:cs="Arial"/>
          <w:lang w:eastAsia="pl-PL"/>
        </w:rPr>
        <w:t>6) Oświadczenie, o wypełnieniu obowiązków informacyjnych przewidzianych w art. 13 lub art. 14 RODO</w:t>
      </w:r>
      <w:r w:rsidRPr="00F970F5">
        <w:rPr>
          <w:rFonts w:ascii="Arial Narrow" w:eastAsia="Times New Roman" w:hAnsi="Arial Narrow" w:cs="Arial"/>
          <w:vertAlign w:val="superscript"/>
          <w:lang w:eastAsia="pl-PL"/>
        </w:rPr>
        <w:t>1)</w:t>
      </w:r>
      <w:r w:rsidRPr="00F970F5">
        <w:rPr>
          <w:rFonts w:ascii="Arial Narrow" w:eastAsia="Times New Roman" w:hAnsi="Arial Narrow" w:cs="Arial"/>
          <w:lang w:eastAsia="pl-PL"/>
        </w:rPr>
        <w:t xml:space="preserve"> wobec osób fizycznych, od których dane osobowe bezpośrednio lub pośrednio zostały pozyskane w celu ubiegania się o udzielenie zamówienia publicznego w niniejszym postępowaniu.**</w:t>
      </w:r>
    </w:p>
    <w:p w14:paraId="549A6B25" w14:textId="77777777" w:rsidR="00173CE7" w:rsidRDefault="00173CE7" w:rsidP="00F970F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7B36FBF" w14:textId="77777777" w:rsidR="00F970F5" w:rsidRPr="00F970F5" w:rsidRDefault="00F970F5" w:rsidP="00F970F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0F5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F970F5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D2B73F" w14:textId="2E447935" w:rsidR="00F970F5" w:rsidRDefault="00F970F5" w:rsidP="00F970F5">
      <w:pPr>
        <w:spacing w:before="100" w:beforeAutospacing="1" w:after="100" w:afterAutospacing="1" w:line="276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70F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** W przypadku gdy wykonawca </w:t>
      </w:r>
      <w:r w:rsidRPr="00F970F5">
        <w:rPr>
          <w:rFonts w:ascii="Arial" w:eastAsia="Times New Roman" w:hAnsi="Arial" w:cs="Arial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</w:p>
    <w:p w14:paraId="13EAC4AB" w14:textId="6331ACA5" w:rsidR="002C66DD" w:rsidRPr="002C66DD" w:rsidRDefault="002C66DD" w:rsidP="00F970F5">
      <w:pPr>
        <w:spacing w:before="100" w:beforeAutospacing="1" w:after="100" w:afterAutospacing="1" w:line="276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6DD">
        <w:rPr>
          <w:rFonts w:ascii="Arial" w:eastAsia="Times New Roman" w:hAnsi="Arial" w:cs="Arial"/>
          <w:sz w:val="20"/>
          <w:szCs w:val="20"/>
          <w:lang w:eastAsia="pl-PL"/>
        </w:rPr>
        <w:t>UWAGA: Zaleca się sporządzenie Wykazu badań dołączonego do oferty poprzez wypełnienie zał.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66DD">
        <w:rPr>
          <w:rFonts w:ascii="Arial" w:eastAsia="Times New Roman" w:hAnsi="Arial" w:cs="Arial"/>
          <w:sz w:val="20"/>
          <w:szCs w:val="20"/>
          <w:lang w:eastAsia="pl-PL"/>
        </w:rPr>
        <w:t>dołączonego do niniejszej dokumentacji (.</w:t>
      </w:r>
      <w:proofErr w:type="spellStart"/>
      <w:r w:rsidRPr="002C66DD">
        <w:rPr>
          <w:rFonts w:ascii="Arial" w:eastAsia="Times New Roman" w:hAnsi="Arial" w:cs="Arial"/>
          <w:sz w:val="20"/>
          <w:szCs w:val="20"/>
          <w:lang w:eastAsia="pl-PL"/>
        </w:rPr>
        <w:t>xlsx</w:t>
      </w:r>
      <w:proofErr w:type="spellEnd"/>
      <w:r w:rsidRPr="002C66DD">
        <w:rPr>
          <w:rFonts w:ascii="Arial" w:eastAsia="Times New Roman" w:hAnsi="Arial" w:cs="Arial"/>
          <w:sz w:val="20"/>
          <w:szCs w:val="20"/>
          <w:lang w:eastAsia="pl-PL"/>
        </w:rPr>
        <w:t>)  bez zmiany formatu dokumentu.</w:t>
      </w:r>
    </w:p>
    <w:p w14:paraId="13CCC2F5" w14:textId="77777777" w:rsidR="00F970F5" w:rsidRPr="00F970F5" w:rsidRDefault="00F970F5" w:rsidP="00F970F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970F5">
        <w:rPr>
          <w:rFonts w:ascii="Arial Narrow" w:eastAsia="Calibri" w:hAnsi="Arial Narrow" w:cs="Times New Roman"/>
          <w:sz w:val="24"/>
          <w:szCs w:val="24"/>
        </w:rPr>
        <w:t>2.Dodatkowe informacje  tel. 62 33 22 340 Renata Maciejewska</w:t>
      </w:r>
    </w:p>
    <w:p w14:paraId="315FE707" w14:textId="06981D33" w:rsidR="00F970F5" w:rsidRPr="00F970F5" w:rsidRDefault="00F970F5" w:rsidP="00F970F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970F5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62 33 22 321 </w:t>
      </w:r>
      <w:r w:rsidR="001A490C">
        <w:rPr>
          <w:rFonts w:ascii="Arial Narrow" w:eastAsia="Calibri" w:hAnsi="Arial Narrow" w:cs="Times New Roman"/>
          <w:sz w:val="24"/>
          <w:szCs w:val="24"/>
        </w:rPr>
        <w:t xml:space="preserve">Karolina </w:t>
      </w:r>
      <w:proofErr w:type="spellStart"/>
      <w:r w:rsidR="001A490C">
        <w:rPr>
          <w:rFonts w:ascii="Arial Narrow" w:eastAsia="Calibri" w:hAnsi="Arial Narrow" w:cs="Times New Roman"/>
          <w:sz w:val="24"/>
          <w:szCs w:val="24"/>
        </w:rPr>
        <w:t>Łubińska</w:t>
      </w:r>
      <w:proofErr w:type="spellEnd"/>
      <w:r w:rsidRPr="00F970F5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472ECFF5" w14:textId="77777777" w:rsidR="00F970F5" w:rsidRPr="00F970F5" w:rsidRDefault="00F970F5" w:rsidP="00F970F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9ECD0BA" w14:textId="77777777" w:rsidR="00F970F5" w:rsidRPr="00F970F5" w:rsidRDefault="00F970F5" w:rsidP="00F970F5">
      <w:pPr>
        <w:widowControl w:val="0"/>
        <w:tabs>
          <w:tab w:val="left" w:pos="360"/>
          <w:tab w:val="left" w:pos="473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  <w:t>3.Każdy Wykonawca może przedstawić tylko jedną ofertę.</w:t>
      </w:r>
    </w:p>
    <w:p w14:paraId="5CC73AE4" w14:textId="77777777" w:rsidR="00932337" w:rsidRPr="00F970F5" w:rsidRDefault="00932337" w:rsidP="00F970F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AC7EEAA" w14:textId="77777777" w:rsidR="00F970F5" w:rsidRP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VI. Doświadczenie</w:t>
      </w:r>
    </w:p>
    <w:p w14:paraId="231BB1B2" w14:textId="1BCC43EE" w:rsidR="00F970F5" w:rsidRDefault="00E07D73" w:rsidP="00F970F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1.</w:t>
      </w:r>
      <w:r w:rsidR="00F970F5"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Wykonawca winien posiadać doświadczenie w wykonywaniu przedmiotowych świadczeń – co potwierdzi poprzez udokumentowanie </w:t>
      </w:r>
      <w:r w:rsidR="00F970F5"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wykonania lub wykonywania przynajmniej 1 zamówienia polegającego na świadczeniu usług badań laboratoryjnych o wartości umowy nie mniejszej niż 100 000 zł brutto 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 ( dotyczy badań laboratoryjnych )</w:t>
      </w:r>
    </w:p>
    <w:p w14:paraId="7596C598" w14:textId="2FAC70FB" w:rsidR="00E07D73" w:rsidRDefault="00E07D73" w:rsidP="00E07D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2.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Wykonawca winien posiadać doświadczenie w wykonywaniu przedmiotowych świadczeń – co potwierdzi poprzez udokumentowanie 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wykonania lub wykonywania przynajmniej 1 zamówienia polegającego na świadczeniu usług badań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histopatologicznych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 o wartości umowy nie mniejszej niż 100 000 zł brutto 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 ( dotyczy badań histopatologicznych )</w:t>
      </w:r>
    </w:p>
    <w:p w14:paraId="676D0DB9" w14:textId="77777777" w:rsidR="00E07D73" w:rsidRPr="00F970F5" w:rsidRDefault="00E07D73" w:rsidP="00F970F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</w:p>
    <w:p w14:paraId="787CCD81" w14:textId="77777777" w:rsidR="00F970F5" w:rsidRP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ar-SA"/>
        </w:rPr>
        <w:t>Uwaga:</w:t>
      </w:r>
    </w:p>
    <w:p w14:paraId="34C44916" w14:textId="77777777" w:rsidR="00E07D73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ar-SA"/>
        </w:rPr>
        <w:t>Brak wykazania się wskazanym doświadczeniem spowoduje ,że dana oferta nie będzie podlegać ocenie.</w:t>
      </w:r>
    </w:p>
    <w:p w14:paraId="66E4D7E1" w14:textId="772A81D9" w:rsidR="00F970F5" w:rsidRP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ar-SA"/>
        </w:rPr>
        <w:t xml:space="preserve"> </w:t>
      </w:r>
    </w:p>
    <w:p w14:paraId="0D59D4A5" w14:textId="77777777" w:rsidR="00F970F5" w:rsidRPr="00F970F5" w:rsidRDefault="00F970F5" w:rsidP="00F970F5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right="282" w:hanging="360"/>
        <w:jc w:val="both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 xml:space="preserve">VII. Wykaz pozostałych oświadczeń lub dokumentów, jakie mają dostarczyć Wykonawcy: </w:t>
      </w:r>
    </w:p>
    <w:p w14:paraId="4A3F686D" w14:textId="77777777" w:rsidR="00F970F5" w:rsidRPr="00F970F5" w:rsidRDefault="00F970F5" w:rsidP="00F970F5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right="282" w:hanging="360"/>
        <w:jc w:val="both"/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</w:pPr>
    </w:p>
    <w:p w14:paraId="7D95F70F" w14:textId="77777777" w:rsidR="00F970F5" w:rsidRPr="00F970F5" w:rsidRDefault="00F970F5" w:rsidP="00F970F5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right="282" w:hanging="360"/>
        <w:jc w:val="both"/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  <w:t>1.Do oferty:</w:t>
      </w:r>
    </w:p>
    <w:p w14:paraId="7D33F601" w14:textId="77777777" w:rsidR="00F970F5" w:rsidRPr="00F970F5" w:rsidRDefault="00F970F5" w:rsidP="00F970F5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  <w:t>Formularz ofertowy</w:t>
      </w:r>
    </w:p>
    <w:p w14:paraId="4D71726F" w14:textId="29790398" w:rsidR="00F970F5" w:rsidRPr="00F970F5" w:rsidRDefault="00F970F5" w:rsidP="00F970F5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Arial Narrow"/>
          <w:bCs/>
          <w:color w:val="000000"/>
          <w:sz w:val="24"/>
          <w:szCs w:val="24"/>
          <w:u w:val="single"/>
          <w:lang w:eastAsia="ar-SA"/>
        </w:rPr>
      </w:pPr>
      <w:r w:rsidRPr="00F970F5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  <w:t xml:space="preserve">Wykaz badań zawierający </w:t>
      </w:r>
      <w:r w:rsidRPr="00F970F5">
        <w:rPr>
          <w:rFonts w:ascii="Arial Narrow" w:eastAsia="Calibri" w:hAnsi="Arial Narrow" w:cs="Times New Roman"/>
          <w:bCs/>
          <w:sz w:val="24"/>
          <w:szCs w:val="24"/>
          <w:u w:val="single"/>
        </w:rPr>
        <w:t xml:space="preserve">cenę za pojedyncze badanie,  cenę za wskazaną ilość danego badania oraz łączną cenę za wszystkie wymienione badania w określonych  ilościach. </w:t>
      </w:r>
      <w:r w:rsidR="00173CE7">
        <w:rPr>
          <w:rFonts w:ascii="Arial Narrow" w:eastAsia="Calibri" w:hAnsi="Arial Narrow" w:cs="Times New Roman"/>
          <w:bCs/>
          <w:sz w:val="24"/>
          <w:szCs w:val="24"/>
          <w:u w:val="single"/>
        </w:rPr>
        <w:t>(zał. 2</w:t>
      </w:r>
      <w:r w:rsidR="00352EBD">
        <w:rPr>
          <w:rFonts w:ascii="Arial Narrow" w:eastAsia="Calibri" w:hAnsi="Arial Narrow" w:cs="Times New Roman"/>
          <w:bCs/>
          <w:sz w:val="24"/>
          <w:szCs w:val="24"/>
          <w:u w:val="single"/>
        </w:rPr>
        <w:t xml:space="preserve"> pakiet 1</w:t>
      </w:r>
      <w:r w:rsidR="001A490C">
        <w:rPr>
          <w:rFonts w:ascii="Arial Narrow" w:eastAsia="Calibri" w:hAnsi="Arial Narrow" w:cs="Times New Roman"/>
          <w:bCs/>
          <w:sz w:val="24"/>
          <w:szCs w:val="24"/>
          <w:u w:val="single"/>
        </w:rPr>
        <w:t xml:space="preserve">, </w:t>
      </w:r>
      <w:r w:rsidR="00352EBD">
        <w:rPr>
          <w:rFonts w:ascii="Arial Narrow" w:eastAsia="Calibri" w:hAnsi="Arial Narrow" w:cs="Times New Roman"/>
          <w:bCs/>
          <w:sz w:val="24"/>
          <w:szCs w:val="24"/>
          <w:u w:val="single"/>
        </w:rPr>
        <w:t>2</w:t>
      </w:r>
      <w:r w:rsidR="001A490C">
        <w:rPr>
          <w:rFonts w:ascii="Arial Narrow" w:eastAsia="Calibri" w:hAnsi="Arial Narrow" w:cs="Times New Roman"/>
          <w:bCs/>
          <w:sz w:val="24"/>
          <w:szCs w:val="24"/>
          <w:u w:val="single"/>
        </w:rPr>
        <w:t>, 3</w:t>
      </w:r>
      <w:r w:rsidR="00173CE7">
        <w:rPr>
          <w:rFonts w:ascii="Arial Narrow" w:eastAsia="Calibri" w:hAnsi="Arial Narrow" w:cs="Times New Roman"/>
          <w:bCs/>
          <w:sz w:val="24"/>
          <w:szCs w:val="24"/>
          <w:u w:val="single"/>
        </w:rPr>
        <w:t>)</w:t>
      </w:r>
    </w:p>
    <w:p w14:paraId="143FDFB9" w14:textId="77777777" w:rsidR="00F970F5" w:rsidRPr="00F970F5" w:rsidRDefault="00F970F5" w:rsidP="00F970F5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spacing w:after="0" w:line="240" w:lineRule="auto"/>
        <w:ind w:right="282"/>
        <w:jc w:val="both"/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  <w:t xml:space="preserve">Dokumenty potwierdzające spełnienie warunku określonego w art.VI z podaniem podmiotu na rzecz którego zostały wykonane/wykonywane świadczenia, czasu wykonywania , przedmiotu umowy oraz jej wartości  – np. odpowiednie referencje . </w:t>
      </w:r>
    </w:p>
    <w:p w14:paraId="689BB340" w14:textId="77777777" w:rsidR="00F970F5" w:rsidRPr="00F970F5" w:rsidRDefault="00F970F5" w:rsidP="00F970F5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right="282" w:hanging="360"/>
        <w:jc w:val="both"/>
        <w:rPr>
          <w:rFonts w:ascii="Arial Narrow" w:eastAsia="Times New Roman" w:hAnsi="Arial Narrow" w:cs="Arial Narrow"/>
          <w:bCs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  <w:t>2.Przed podpisaniem umowy:</w:t>
      </w:r>
    </w:p>
    <w:p w14:paraId="6E54A31F" w14:textId="0F525779" w:rsid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aktualne certyfikaty, zaświadczenia, itp., stwierdzające, że Wykonawca 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bierze udział w Centralnym programie </w:t>
      </w:r>
      <w:proofErr w:type="spellStart"/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>międzylaboratoryjnej</w:t>
      </w:r>
      <w:proofErr w:type="spellEnd"/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oceny jakości, wystawione przez Centralny Ośrodek Badań Jakości w Diagnostyce Laboratoryjnej </w:t>
      </w:r>
      <w:r w:rsidR="004B124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 Łodzi 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>lub inne dokumenty, o takim znaczeniu, wystawione przez podmiot zagraniczny do tego uprawniony, równoważny z Centralnym Ośrodkiem Badań Jakości w Diagnostyce Laboratoryjnej;</w:t>
      </w:r>
    </w:p>
    <w:p w14:paraId="14A84902" w14:textId="77777777" w:rsidR="00E07D73" w:rsidRPr="00E07D73" w:rsidRDefault="00E07D73" w:rsidP="00F970F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002D1D3" w14:textId="77777777" w:rsidR="00F970F5" w:rsidRPr="00F970F5" w:rsidRDefault="00F970F5" w:rsidP="00F970F5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VIII.</w:t>
      </w: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ab/>
        <w:t>Informacje o sposobie porozumiewania się Zamawiającego z Wykonawcami oraz przekazywania oświadczeń lub dokumentów, a także wskazanie osób uprawnionych do porozumiewania się z Wykonawcami</w:t>
      </w:r>
    </w:p>
    <w:p w14:paraId="47386557" w14:textId="46CC9B0F" w:rsidR="00F970F5" w:rsidRPr="00F970F5" w:rsidRDefault="00F970F5" w:rsidP="00F970F5">
      <w:pPr>
        <w:widowControl w:val="0"/>
        <w:numPr>
          <w:ilvl w:val="0"/>
          <w:numId w:val="11"/>
        </w:numPr>
        <w:tabs>
          <w:tab w:val="clear" w:pos="357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W 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niniejszym</w:t>
      </w: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postępowaniu oświadczenia, wnioski, zawiadomienia oraz informacje Zamawiający i  Wykonawcy przekazują w </w:t>
      </w:r>
      <w:r w:rsidRPr="00F970F5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jednej</w:t>
      </w: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z wybranych przez siebie form: pisemnie</w:t>
      </w:r>
      <w:r w:rsidR="001A490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</w:t>
      </w:r>
      <w:r w:rsidRPr="001A490C">
        <w:rPr>
          <w:rFonts w:ascii="Arial Narrow" w:eastAsia="Times New Roman" w:hAnsi="Arial Narrow" w:cs="Arial Narrow"/>
          <w:sz w:val="24"/>
          <w:szCs w:val="24"/>
          <w:lang w:eastAsia="ar-SA"/>
        </w:rPr>
        <w:t>lub</w:t>
      </w:r>
      <w:r w:rsidRPr="00F970F5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 xml:space="preserve"> </w:t>
      </w:r>
      <w:r w:rsidRPr="00F970F5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elektronicznie.</w:t>
      </w:r>
    </w:p>
    <w:p w14:paraId="5994A4B4" w14:textId="77777777" w:rsidR="00F970F5" w:rsidRPr="00F970F5" w:rsidRDefault="00F970F5" w:rsidP="00F970F5">
      <w:pPr>
        <w:widowControl w:val="0"/>
        <w:numPr>
          <w:ilvl w:val="0"/>
          <w:numId w:val="11"/>
        </w:numPr>
        <w:tabs>
          <w:tab w:val="clear" w:pos="357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Na stronie internetowej Zamawiającego </w:t>
      </w:r>
      <w:hyperlink r:id="rId9" w:history="1">
        <w:r w:rsidRPr="00F970F5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ar-SA"/>
          </w:rPr>
          <w:t>http://szpitaljarocin.pl/tablica-ogloszen/konkursy-oferta/</w:t>
        </w:r>
      </w:hyperlink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będą </w:t>
      </w: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>zamieszczane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wszelkie ogłoszenia dotyczące niniejszego postępowania o udzielenie zamówienia publicznego.</w:t>
      </w:r>
    </w:p>
    <w:p w14:paraId="367F6F06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ar-SA"/>
        </w:rPr>
      </w:pPr>
    </w:p>
    <w:p w14:paraId="51D306A8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b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IX. Miejsce oraz termin składania i otwarcia ofert</w:t>
      </w:r>
    </w:p>
    <w:p w14:paraId="38A55C59" w14:textId="77777777" w:rsidR="00C613A3" w:rsidRDefault="00F970F5" w:rsidP="00F970F5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Ofertę należy złożyć w formie pisemnej, w sekretariacie Zamawiającego, w terminie do dnia </w:t>
      </w:r>
    </w:p>
    <w:p w14:paraId="27B32DD4" w14:textId="1D9D60DE" w:rsidR="00F970F5" w:rsidRPr="00F970F5" w:rsidRDefault="001A490C" w:rsidP="00C613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</w:t>
      </w:r>
      <w:r w:rsidR="00E07D73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8</w:t>
      </w:r>
      <w:r w:rsidR="00F970F5" w:rsidRPr="00F970F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.0</w:t>
      </w: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5</w:t>
      </w:r>
      <w:r w:rsidR="00F970F5" w:rsidRPr="00F970F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.202</w:t>
      </w:r>
      <w:r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4</w:t>
      </w:r>
      <w:r w:rsidR="00F970F5" w:rsidRPr="00F970F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r. do godz. 11:00, z zastrzeżeniem że:</w:t>
      </w:r>
    </w:p>
    <w:p w14:paraId="1FF1ECD8" w14:textId="77777777" w:rsidR="00F970F5" w:rsidRPr="00F970F5" w:rsidRDefault="00F970F5" w:rsidP="00F970F5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ofertę 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należy złożyć w nieprzejrzystym opakowaniu / zamkniętej kopercie,</w:t>
      </w:r>
    </w:p>
    <w:p w14:paraId="1F17D13E" w14:textId="77777777" w:rsidR="00F970F5" w:rsidRPr="00F970F5" w:rsidRDefault="00F970F5" w:rsidP="00F970F5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koperta / opakowanie zawierające ofertę powinno być zaadresowane do Zamawiającego na adres </w:t>
      </w:r>
    </w:p>
    <w:p w14:paraId="6FC308E5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ind w:left="360" w:right="282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>„Szpital Powiatowy w Jarocinie” Sp. z o. o.</w:t>
      </w:r>
      <w:r w:rsidRPr="00F970F5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ul. Szpitalna , 1 63-200 Jarocin </w:t>
      </w:r>
    </w:p>
    <w:p w14:paraId="28391D13" w14:textId="034D0587" w:rsidR="00F970F5" w:rsidRPr="00F970F5" w:rsidRDefault="00F970F5" w:rsidP="00F970F5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koperta / opakowanie zawierające ofertę powinno być oznakowane następująco: „Oferta na świadczenie usług wykonywania badań laboratoryjnych</w:t>
      </w:r>
      <w:r w:rsidR="001A490C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 oraz histopatologicznych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 – nie otwierać przed –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 xml:space="preserve"> </w:t>
      </w:r>
      <w:r w:rsidR="001A490C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>0</w:t>
      </w:r>
      <w:r w:rsidR="00F355A2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>8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>.0</w:t>
      </w:r>
      <w:r w:rsidR="001A490C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>5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>.202</w:t>
      </w:r>
      <w:r w:rsidR="001A490C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>4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 xml:space="preserve"> r.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”</w:t>
      </w:r>
    </w:p>
    <w:p w14:paraId="321D1A53" w14:textId="77777777" w:rsidR="00F970F5" w:rsidRPr="00F970F5" w:rsidRDefault="00F970F5" w:rsidP="00F970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2.  Dopuszcza się złożenie w wyznaczonym terminie oferty elektronicznej opatrzonej </w:t>
      </w:r>
    </w:p>
    <w:p w14:paraId="2187B360" w14:textId="77777777" w:rsidR="00F970F5" w:rsidRPr="00F970F5" w:rsidRDefault="00F970F5" w:rsidP="00F970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     podpisem elektronicznym kwalifikowanym, zaufanym lub osobistym na adres </w:t>
      </w:r>
      <w:hyperlink r:id="rId10" w:history="1">
        <w:r w:rsidRPr="00F970F5">
          <w:rPr>
            <w:rFonts w:ascii="Arial Narrow" w:eastAsia="Times New Roman" w:hAnsi="Arial Narrow" w:cs="Times New Roman"/>
            <w:color w:val="0000FF"/>
            <w:sz w:val="24"/>
            <w:szCs w:val="24"/>
            <w:lang w:eastAsia="ar-SA"/>
          </w:rPr>
          <w:t>zp@szpitaljarocin.pl</w:t>
        </w:r>
      </w:hyperlink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ar-SA"/>
        </w:rPr>
        <w:t xml:space="preserve"> </w:t>
      </w:r>
    </w:p>
    <w:p w14:paraId="6DF93FD1" w14:textId="77777777" w:rsidR="00F970F5" w:rsidRPr="00F970F5" w:rsidRDefault="00F970F5" w:rsidP="00F970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lastRenderedPageBreak/>
        <w:t xml:space="preserve">3.  </w:t>
      </w:r>
      <w:r w:rsidRPr="00F970F5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ar-SA"/>
        </w:rPr>
        <w:t xml:space="preserve">Publiczne odczytanie 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>nazw i siedzib Wykonawców którzy złożyli oferty oraz cen ofert odbędzie</w:t>
      </w:r>
    </w:p>
    <w:p w14:paraId="0E121BE1" w14:textId="0FB1B6BF" w:rsidR="00F970F5" w:rsidRPr="00F970F5" w:rsidRDefault="00F970F5" w:rsidP="00F970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 xml:space="preserve">     się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 </w:t>
      </w:r>
      <w:r w:rsidR="001A490C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0</w:t>
      </w:r>
      <w:r w:rsidR="00E07D73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8</w:t>
      </w:r>
      <w:r w:rsidRPr="00F970F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</w:t>
      </w:r>
      <w:r w:rsidR="00C613A3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</w:t>
      </w:r>
      <w:r w:rsidR="001A490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5</w:t>
      </w:r>
      <w:r w:rsidRPr="00F970F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.202</w:t>
      </w:r>
      <w:r w:rsidR="001A490C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4 </w:t>
      </w:r>
      <w:r w:rsidRPr="00F970F5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r.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>, w siedzibie Zamawiającego budynek F pok. 12. o godz. 12:00.</w:t>
      </w:r>
    </w:p>
    <w:p w14:paraId="67C45064" w14:textId="77777777" w:rsidR="00F970F5" w:rsidRPr="00F970F5" w:rsidRDefault="00F970F5" w:rsidP="00F970F5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14CFB5F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X. Opis sposobu obliczenia ceny</w:t>
      </w:r>
    </w:p>
    <w:p w14:paraId="31544CB2" w14:textId="77777777" w:rsidR="00F970F5" w:rsidRPr="00F970F5" w:rsidRDefault="00F970F5" w:rsidP="00F970F5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>Cena oferty uwzględnia wszystkie zobowiązania, musi być podana w zł cyfrowo i słownie, z wyodrębnieniem należnego podatku VAT – jeżeli występuje.</w:t>
      </w: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 Ceną oferty jest wartość brutto, zgodnie z wypełnionym „Formularzem cenowym”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.</w:t>
      </w:r>
    </w:p>
    <w:p w14:paraId="0A0F12C6" w14:textId="77777777" w:rsidR="00F970F5" w:rsidRPr="00F970F5" w:rsidRDefault="00F970F5" w:rsidP="00F970F5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color w:val="000000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lang w:eastAsia="ar-SA"/>
        </w:rPr>
        <w:t>Cena podana w ofercie musi obejmować wszystkie koszty i składniki związane z wykonaniem zamówienia.</w:t>
      </w:r>
    </w:p>
    <w:p w14:paraId="7F4FDBB1" w14:textId="77777777" w:rsidR="00F970F5" w:rsidRPr="00F970F5" w:rsidRDefault="00F970F5" w:rsidP="00F970F5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Cena może być tylko jedna.</w:t>
      </w:r>
    </w:p>
    <w:p w14:paraId="35AC041F" w14:textId="77777777" w:rsidR="00F970F5" w:rsidRPr="00F970F5" w:rsidRDefault="00F970F5" w:rsidP="00F970F5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Cena nie ulega zmianie w czasie obowiązywania umowy.</w:t>
      </w:r>
    </w:p>
    <w:p w14:paraId="2326E59E" w14:textId="77777777" w:rsidR="00F970F5" w:rsidRPr="00F970F5" w:rsidRDefault="00F970F5" w:rsidP="00F970F5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26439566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XI. Kryteria oceny oferty</w:t>
      </w:r>
    </w:p>
    <w:p w14:paraId="09C729F9" w14:textId="77777777" w:rsidR="00F970F5" w:rsidRPr="00F970F5" w:rsidRDefault="00F970F5" w:rsidP="00F970F5">
      <w:pPr>
        <w:widowControl w:val="0"/>
        <w:tabs>
          <w:tab w:val="left" w:pos="421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Wybór oferty dokonany zostanie na podstawie jedynego kryterium, jakim jest cena za całość zamówienia.</w:t>
      </w:r>
    </w:p>
    <w:p w14:paraId="38A1E69C" w14:textId="77777777" w:rsidR="00F970F5" w:rsidRPr="00F970F5" w:rsidRDefault="00F970F5" w:rsidP="00F970F5">
      <w:pPr>
        <w:widowControl w:val="0"/>
        <w:tabs>
          <w:tab w:val="left" w:pos="421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</w:pPr>
    </w:p>
    <w:p w14:paraId="3618CE82" w14:textId="77777777" w:rsidR="00F970F5" w:rsidRPr="00F970F5" w:rsidRDefault="00F970F5" w:rsidP="00F970F5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XII. Informacja o formalnościach, jakie winny zostać dopełnione przez Wykonawcę w celu zawarcia umowy w sprawie zamówienia publicznego</w:t>
      </w:r>
    </w:p>
    <w:p w14:paraId="70B710EA" w14:textId="77777777" w:rsidR="00F970F5" w:rsidRPr="00F970F5" w:rsidRDefault="00F970F5" w:rsidP="00F970F5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Wykonawca, którego ofertę wybrano jako najkorzystniejszą jest zobowiązany do zawarcia umowy. </w:t>
      </w:r>
    </w:p>
    <w:p w14:paraId="3A10C9FC" w14:textId="77777777" w:rsidR="00F970F5" w:rsidRPr="00F970F5" w:rsidRDefault="00F970F5" w:rsidP="00F970F5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Przed podpisaniem umowy Wykonawca przedstawia Zamawiającemu procedury pobierania, transportu i przechowywania materiału do badań wraz rodzajem pobieranego materiału obowiązujące u Wykonawcy, podwykonawcy lub dalszego podwykonawcy, jeżeli dotyczy.</w:t>
      </w:r>
    </w:p>
    <w:p w14:paraId="31218E75" w14:textId="77777777" w:rsidR="00F970F5" w:rsidRPr="00F970F5" w:rsidRDefault="00F970F5" w:rsidP="00F970F5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Jeżeli wykonawca, którego oferta została wybrana, uchyla się od zawarcia umowy w sprawie zamówienia publicznego, Zamawiający może wybrać ofertę najkorzystniejszą spośród pozostałych ofert .</w:t>
      </w:r>
    </w:p>
    <w:p w14:paraId="6F62E409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3FD31CB0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XIII. Środki ochrony prawnej</w:t>
      </w:r>
    </w:p>
    <w:p w14:paraId="210069AD" w14:textId="77777777" w:rsidR="00F970F5" w:rsidRPr="00F970F5" w:rsidRDefault="00F970F5" w:rsidP="00F970F5">
      <w:pPr>
        <w:widowControl w:val="0"/>
        <w:numPr>
          <w:ilvl w:val="1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Wykonawca biorący udział w konkursie ofert może wnieść do Prezesa 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„Szpitala Powiatowego w Jarocinie” Sp. z o. o.  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odwołanie dotyczące rozstrzygnięcia postępowania. Odwołanie wnosi się w terminie 7 dni od dnia ogłoszenia o rozstrzygnięciu postępowania. Odwołanie wniesione po terminie nie podlega rozpatrzeniu.</w:t>
      </w:r>
    </w:p>
    <w:p w14:paraId="27E2CE3E" w14:textId="3097991E" w:rsidR="00F970F5" w:rsidRDefault="00F970F5" w:rsidP="00F970F5">
      <w:pPr>
        <w:widowControl w:val="0"/>
        <w:numPr>
          <w:ilvl w:val="1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Odwołanie rozpatrywane jest w terminie 7 dni od daty jego złożenia. Wniesienie odwołania wstrzymuje zawarcie umowy o udzielenie świadczenia medycznego objętego konkursem do czasu jego rozpatrzenia.</w:t>
      </w:r>
    </w:p>
    <w:p w14:paraId="430EE36F" w14:textId="100DD49C" w:rsidR="00F970F5" w:rsidRPr="001A490C" w:rsidRDefault="004137CA" w:rsidP="00F970F5">
      <w:pPr>
        <w:widowControl w:val="0"/>
        <w:numPr>
          <w:ilvl w:val="1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Wykonawcy przysługują również ś</w:t>
      </w:r>
      <w:r w:rsidR="00923D89" w:rsidRPr="00923D89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rodki wskazane w art. 153 </w:t>
      </w:r>
      <w:r w:rsidR="00923D89" w:rsidRPr="00923D89">
        <w:rPr>
          <w:rFonts w:ascii="Arial Narrow" w:eastAsia="Times New Roman" w:hAnsi="Arial Narrow" w:cs="Arial Narrow"/>
          <w:sz w:val="24"/>
          <w:szCs w:val="24"/>
          <w:lang w:eastAsia="ar-SA"/>
        </w:rPr>
        <w:t>ustawy z dnia 27 sierpnia 2004 r. o świadczeniach opieki zdrowotnej finansowanych ze środków publicznych.</w:t>
      </w:r>
    </w:p>
    <w:p w14:paraId="2D37FB08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</w:pPr>
    </w:p>
    <w:p w14:paraId="57A63659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XIV. Ogłoszenia wyników konkursu ofert</w:t>
      </w:r>
    </w:p>
    <w:p w14:paraId="1E7FE95F" w14:textId="6D2408F6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Wyniki postępowania zostaną przesłane pocztą elektroniczną do wszystkich Wykonawców, którzy złożyli ofert</w:t>
      </w:r>
      <w:r w:rsidR="001A490C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y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 oraz ogłoszone na stronie internetowej zamawiającego . </w:t>
      </w:r>
    </w:p>
    <w:p w14:paraId="2C28B0B6" w14:textId="77777777" w:rsid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color w:val="000000"/>
          <w:sz w:val="24"/>
          <w:szCs w:val="24"/>
          <w:lang w:eastAsia="ar-SA"/>
        </w:rPr>
        <w:t>Załączniki</w:t>
      </w:r>
    </w:p>
    <w:p w14:paraId="342BB24D" w14:textId="5ABDED56" w:rsidR="00DF6428" w:rsidRPr="00F970F5" w:rsidRDefault="00DF6428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DF6428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Formularz ofertowy – zał. 1</w:t>
      </w:r>
    </w:p>
    <w:p w14:paraId="30100FBC" w14:textId="2324944B" w:rsidR="00F970F5" w:rsidRP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Times New Roman"/>
          <w:color w:val="000000"/>
          <w:sz w:val="24"/>
          <w:szCs w:val="24"/>
          <w:highlight w:val="white"/>
          <w:lang w:eastAsia="ar-SA"/>
        </w:rPr>
        <w:t xml:space="preserve">„Wykaz badań ” – Załącznik nr </w:t>
      </w:r>
      <w:r w:rsidR="004137CA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2</w:t>
      </w:r>
      <w:r w:rsidR="00352EBD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 pakiet 1</w:t>
      </w:r>
      <w:r w:rsidR="001A490C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,</w:t>
      </w:r>
      <w:r w:rsidR="00352EBD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 2</w:t>
      </w:r>
      <w:r w:rsidR="001A490C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 i 3.</w:t>
      </w:r>
    </w:p>
    <w:p w14:paraId="5430B790" w14:textId="77777777" w:rsidR="00F970F5" w:rsidRP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</w:p>
    <w:p w14:paraId="6BFF02ED" w14:textId="77777777" w:rsidR="00F970F5" w:rsidRP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</w:p>
    <w:p w14:paraId="3120225A" w14:textId="77777777" w:rsidR="00F970F5" w:rsidRP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</w:p>
    <w:p w14:paraId="38D2B209" w14:textId="77777777" w:rsidR="00F970F5" w:rsidRPr="00F970F5" w:rsidRDefault="00F970F5" w:rsidP="00F9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</w:pPr>
    </w:p>
    <w:p w14:paraId="0604C6DC" w14:textId="10783B9D" w:rsidR="00F970F5" w:rsidRPr="00F970F5" w:rsidRDefault="001A490C" w:rsidP="00F97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2</w:t>
      </w:r>
      <w:r w:rsidR="00E07D73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5</w:t>
      </w:r>
      <w:r w:rsidR="00332747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.</w:t>
      </w:r>
      <w:r w:rsidR="00F970F5"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0</w:t>
      </w:r>
      <w:r w:rsidR="00976820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4</w:t>
      </w:r>
      <w:r w:rsidR="00F970F5"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.202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4</w:t>
      </w:r>
      <w:r w:rsidR="00976820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 </w:t>
      </w:r>
      <w:r w:rsidR="00F970F5" w:rsidRPr="00F970F5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 ………………………………………………</w:t>
      </w:r>
    </w:p>
    <w:p w14:paraId="38056296" w14:textId="7FFB2019" w:rsidR="00A34A92" w:rsidRDefault="00A34A92"/>
    <w:p w14:paraId="600B6E32" w14:textId="4E1C38EC" w:rsidR="00F970F5" w:rsidRDefault="00F970F5"/>
    <w:p w14:paraId="2BC08862" w14:textId="172B012A" w:rsidR="00F970F5" w:rsidRDefault="00F970F5"/>
    <w:p w14:paraId="248CE8D2" w14:textId="5F0AEAAF" w:rsidR="00F970F5" w:rsidRDefault="00F970F5"/>
    <w:p w14:paraId="1A4FF108" w14:textId="09705BD3" w:rsidR="00F970F5" w:rsidRPr="00F970F5" w:rsidRDefault="00E07D73" w:rsidP="00F970F5">
      <w:pPr>
        <w:pageBreakBefore/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 w:cs="Arial Narrow"/>
          <w:color w:val="000000"/>
          <w:sz w:val="24"/>
          <w:szCs w:val="24"/>
          <w:u w:val="single"/>
          <w:lang w:eastAsia="ar-SA"/>
        </w:rPr>
        <w:lastRenderedPageBreak/>
        <w:t>Z</w:t>
      </w:r>
      <w:r w:rsidR="00F970F5" w:rsidRPr="00F970F5">
        <w:rPr>
          <w:rFonts w:ascii="Arial Narrow" w:eastAsia="Times New Roman" w:hAnsi="Arial Narrow" w:cs="Arial Narrow"/>
          <w:color w:val="000000"/>
          <w:sz w:val="24"/>
          <w:szCs w:val="24"/>
          <w:u w:val="single"/>
          <w:lang w:eastAsia="ar-SA"/>
        </w:rPr>
        <w:t xml:space="preserve">ałącznik nr </w:t>
      </w:r>
      <w:r w:rsidR="00F970F5" w:rsidRPr="00F970F5">
        <w:rPr>
          <w:rFonts w:ascii="Arial Narrow" w:eastAsia="Times New Roman" w:hAnsi="Arial Narrow" w:cs="Arial Narrow"/>
          <w:color w:val="000000"/>
          <w:sz w:val="24"/>
          <w:szCs w:val="24"/>
          <w:u w:val="single"/>
          <w:shd w:val="clear" w:color="auto" w:fill="FFFFFF"/>
          <w:lang w:eastAsia="ar-SA"/>
        </w:rPr>
        <w:t>1</w:t>
      </w:r>
    </w:p>
    <w:p w14:paraId="07DE88D1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7F336348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FORMULARZ OFERTOWY WYKONAWCY</w:t>
      </w:r>
    </w:p>
    <w:p w14:paraId="288D7F28" w14:textId="77777777" w:rsidR="0087572E" w:rsidRDefault="00F970F5" w:rsidP="00F970F5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W TRYBIE KONKURSU OFERT</w:t>
      </w:r>
      <w:r w:rsidR="00F07DE4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 xml:space="preserve"> </w:t>
      </w:r>
    </w:p>
    <w:p w14:paraId="7174CB8C" w14:textId="29FDCB37" w:rsidR="00F970F5" w:rsidRPr="00F970F5" w:rsidRDefault="0087572E" w:rsidP="00F970F5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W</w:t>
      </w:r>
      <w:r w:rsidRPr="0087572E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ykonywani</w:t>
      </w:r>
      <w:r w:rsidR="001A490C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e</w:t>
      </w:r>
      <w:r w:rsidRPr="0087572E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 xml:space="preserve"> badań laboratoryjnych</w:t>
      </w:r>
      <w:r w:rsidR="001A490C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 xml:space="preserve"> oraz histopatologicznych</w:t>
      </w: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 xml:space="preserve"> </w:t>
      </w:r>
      <w:r w:rsidR="00F07DE4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202</w:t>
      </w:r>
      <w:r w:rsidR="001A490C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 xml:space="preserve">4 </w:t>
      </w:r>
      <w:r w:rsidR="00F07DE4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r.</w:t>
      </w:r>
    </w:p>
    <w:p w14:paraId="28B1A695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</w:pPr>
    </w:p>
    <w:p w14:paraId="42506B2F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Dane dotyczące Wykonawcy</w:t>
      </w:r>
    </w:p>
    <w:p w14:paraId="222CC7BD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2AF75316" w14:textId="77777777" w:rsidR="00F970F5" w:rsidRPr="00F970F5" w:rsidRDefault="00F970F5" w:rsidP="00F970F5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Nazwa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ab/>
        <w:t>…………………………………………………………………………………………………………………</w:t>
      </w:r>
    </w:p>
    <w:p w14:paraId="6D3B3A06" w14:textId="77777777" w:rsidR="00F970F5" w:rsidRPr="00F970F5" w:rsidRDefault="00F970F5" w:rsidP="00F970F5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142DD984" w14:textId="77777777" w:rsidR="00F970F5" w:rsidRPr="00F970F5" w:rsidRDefault="00F970F5" w:rsidP="00F970F5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Siedziba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ab/>
        <w:t>………………………………………………………………………………………………………………</w:t>
      </w:r>
    </w:p>
    <w:p w14:paraId="3DFE4EA2" w14:textId="77777777" w:rsidR="00F970F5" w:rsidRPr="00F970F5" w:rsidRDefault="00F970F5" w:rsidP="00F970F5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601B60BC" w14:textId="77777777" w:rsidR="00F970F5" w:rsidRPr="00F970F5" w:rsidRDefault="00F970F5" w:rsidP="00F970F5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Nr telefonu/faks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ab/>
        <w:t>………………………………………………………………………………………………………</w:t>
      </w:r>
    </w:p>
    <w:p w14:paraId="155AFBDE" w14:textId="77777777" w:rsidR="00F970F5" w:rsidRPr="00F970F5" w:rsidRDefault="00F970F5" w:rsidP="00F970F5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5E7D38E1" w14:textId="77777777" w:rsidR="00F970F5" w:rsidRPr="00F970F5" w:rsidRDefault="00F970F5" w:rsidP="00F970F5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nr NIP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ab/>
        <w:t>………………………………………………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ab/>
        <w:t>nr REGON …………………………………………………</w:t>
      </w:r>
    </w:p>
    <w:p w14:paraId="04FC09A7" w14:textId="77777777" w:rsidR="00F970F5" w:rsidRPr="00F970F5" w:rsidRDefault="00F970F5" w:rsidP="00F970F5">
      <w:pPr>
        <w:widowControl w:val="0"/>
        <w:tabs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540AED16" w14:textId="77777777" w:rsidR="00F970F5" w:rsidRPr="00F970F5" w:rsidRDefault="00F970F5" w:rsidP="00F970F5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Osoba do kontaktu z Zamawiającym / stanowisko: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ab/>
        <w:t>………………………………………………………………</w:t>
      </w:r>
    </w:p>
    <w:p w14:paraId="42363F48" w14:textId="77777777" w:rsidR="00F970F5" w:rsidRPr="00F970F5" w:rsidRDefault="00F970F5" w:rsidP="00F970F5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36268247" w14:textId="77777777" w:rsidR="00F970F5" w:rsidRPr="00F970F5" w:rsidRDefault="00F970F5" w:rsidP="00F970F5">
      <w:pPr>
        <w:widowControl w:val="0"/>
        <w:tabs>
          <w:tab w:val="left" w:pos="588"/>
          <w:tab w:val="right" w:pos="936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numer telefonu: ……………………………………………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ab/>
        <w:t>adres e-mail: …………………………………………</w:t>
      </w:r>
    </w:p>
    <w:p w14:paraId="7E609E74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</w:pPr>
    </w:p>
    <w:p w14:paraId="5BABBEFA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Zamawiający:</w:t>
      </w:r>
    </w:p>
    <w:p w14:paraId="66CA59F4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7BE9DD5F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ar-SA"/>
        </w:rPr>
        <w:t>Zobowiązania Wykonawcy</w:t>
      </w:r>
    </w:p>
    <w:p w14:paraId="55DE8FC1" w14:textId="088F6839" w:rsidR="00F970F5" w:rsidRPr="00F970F5" w:rsidRDefault="00F970F5" w:rsidP="00F970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Zobowiązuję się wykonać przedmiot zamówienia – 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świadczenie usług </w:t>
      </w:r>
      <w:r w:rsidRPr="00F970F5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wykonywania </w:t>
      </w:r>
      <w:r w:rsidRPr="00F970F5">
        <w:rPr>
          <w:rFonts w:ascii="Arial Narrow" w:eastAsia="Times New Roman" w:hAnsi="Arial Narrow" w:cs="Times New Roman"/>
          <w:sz w:val="24"/>
          <w:szCs w:val="24"/>
          <w:lang w:eastAsia="ar-SA"/>
        </w:rPr>
        <w:t>badań laboratoryjnych</w:t>
      </w:r>
      <w:r w:rsidR="001A490C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 oraz histopatologicznych</w:t>
      </w:r>
      <w:r w:rsidRPr="00F970F5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 zgodnie z zał. nr …………………… do niniejszej oferty za następującą cenę:</w:t>
      </w:r>
    </w:p>
    <w:p w14:paraId="563DBDE6" w14:textId="31B67341" w:rsidR="00F970F5" w:rsidRDefault="00F970F5" w:rsidP="00F970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</w:p>
    <w:p w14:paraId="3F704E45" w14:textId="5D3EB6F2" w:rsidR="00310402" w:rsidRPr="00F970F5" w:rsidRDefault="00310402" w:rsidP="00F970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Pakiet 1.</w:t>
      </w:r>
    </w:p>
    <w:p w14:paraId="19AAF1C8" w14:textId="77777777" w:rsidR="00F970F5" w:rsidRPr="00F970F5" w:rsidRDefault="00F970F5" w:rsidP="003104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310402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cena brutto........................................................................................................</w:t>
      </w:r>
      <w:r w:rsidRPr="00F970F5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zł</w:t>
      </w:r>
    </w:p>
    <w:p w14:paraId="4E0A353C" w14:textId="77777777" w:rsidR="00F970F5" w:rsidRPr="00F970F5" w:rsidRDefault="00F970F5" w:rsidP="003104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(słownie: ..............................................................................................................)</w:t>
      </w:r>
    </w:p>
    <w:p w14:paraId="78A925BF" w14:textId="77777777" w:rsidR="00F970F5" w:rsidRPr="00F970F5" w:rsidRDefault="00F970F5" w:rsidP="003104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</w:p>
    <w:p w14:paraId="0C1A0042" w14:textId="77777777" w:rsidR="00F970F5" w:rsidRPr="00F970F5" w:rsidRDefault="00F970F5" w:rsidP="00F970F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970F5">
        <w:rPr>
          <w:rFonts w:ascii="Arial Narrow" w:eastAsia="Calibri" w:hAnsi="Arial Narrow" w:cs="Arial"/>
          <w:sz w:val="24"/>
          <w:szCs w:val="24"/>
        </w:rPr>
        <w:t xml:space="preserve"> Oferuję termin płatności termin płatności………………………….. /minimum 30 dni przelew/</w:t>
      </w:r>
    </w:p>
    <w:p w14:paraId="5C889ECB" w14:textId="77777777" w:rsidR="00F970F5" w:rsidRPr="00F970F5" w:rsidRDefault="00F970F5" w:rsidP="00F970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</w:p>
    <w:p w14:paraId="60EDBFC4" w14:textId="183CCB4C" w:rsidR="00310402" w:rsidRPr="00310402" w:rsidRDefault="00310402" w:rsidP="003104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310402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Pakiet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2</w:t>
      </w:r>
      <w:r w:rsidRPr="00310402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.</w:t>
      </w:r>
    </w:p>
    <w:p w14:paraId="1BE2BF7C" w14:textId="77777777" w:rsidR="00310402" w:rsidRPr="00310402" w:rsidRDefault="00310402" w:rsidP="003104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310402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cena brutto........................................................................................................zł</w:t>
      </w:r>
    </w:p>
    <w:p w14:paraId="64D8C67F" w14:textId="77777777" w:rsidR="00310402" w:rsidRPr="00310402" w:rsidRDefault="00310402" w:rsidP="003104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310402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(słownie: ..............................................................................................................)</w:t>
      </w:r>
    </w:p>
    <w:p w14:paraId="1140A626" w14:textId="77777777" w:rsidR="001A490C" w:rsidRDefault="001A490C" w:rsidP="001A49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</w:p>
    <w:p w14:paraId="0040C225" w14:textId="44D74360" w:rsidR="00F970F5" w:rsidRDefault="00310402" w:rsidP="001A49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310402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Oferuję termin płatności termin płatności………………………….. /minimum 30 dni przelew/</w:t>
      </w:r>
    </w:p>
    <w:p w14:paraId="4AF29BAC" w14:textId="77777777" w:rsidR="001A490C" w:rsidRDefault="001A490C" w:rsidP="001A49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</w:p>
    <w:p w14:paraId="47346890" w14:textId="5BC6B5F0" w:rsidR="001A490C" w:rsidRPr="00310402" w:rsidRDefault="001A490C" w:rsidP="001A49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310402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Pakiet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3</w:t>
      </w:r>
      <w:r w:rsidRPr="00310402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.</w:t>
      </w:r>
    </w:p>
    <w:p w14:paraId="409C3C4C" w14:textId="77777777" w:rsidR="001A490C" w:rsidRPr="00310402" w:rsidRDefault="001A490C" w:rsidP="001A49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310402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cena brutto........................................................................................................zł</w:t>
      </w:r>
    </w:p>
    <w:p w14:paraId="44C1FD3C" w14:textId="77777777" w:rsidR="001A490C" w:rsidRPr="00310402" w:rsidRDefault="001A490C" w:rsidP="001A49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310402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(słownie: ..............................................................................................................)</w:t>
      </w:r>
    </w:p>
    <w:p w14:paraId="611CC787" w14:textId="77777777" w:rsidR="001A490C" w:rsidRDefault="001A490C" w:rsidP="001A49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</w:p>
    <w:p w14:paraId="281F72FE" w14:textId="77777777" w:rsidR="001A490C" w:rsidRPr="00F970F5" w:rsidRDefault="001A490C" w:rsidP="001A49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310402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Oferuję termin płatności termin płatności………………………….. /minimum 30 dni przelew/</w:t>
      </w:r>
    </w:p>
    <w:p w14:paraId="0ECFF539" w14:textId="77777777" w:rsidR="001A490C" w:rsidRPr="00F970F5" w:rsidRDefault="001A490C" w:rsidP="001A49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</w:p>
    <w:p w14:paraId="418DCD26" w14:textId="77777777" w:rsidR="00976820" w:rsidRDefault="00976820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u w:val="single"/>
          <w:lang w:eastAsia="ar-SA"/>
        </w:rPr>
      </w:pPr>
    </w:p>
    <w:p w14:paraId="4F64A43C" w14:textId="7EE5662D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u w:val="single"/>
          <w:lang w:eastAsia="ar-SA"/>
        </w:rPr>
      </w:pPr>
      <w:r w:rsidRPr="00F970F5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u w:val="single"/>
          <w:lang w:eastAsia="ar-SA"/>
        </w:rPr>
        <w:t>Oświadczam, że:</w:t>
      </w:r>
    </w:p>
    <w:p w14:paraId="62FD84BD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32DA20F3" w14:textId="77777777" w:rsidR="00F970F5" w:rsidRPr="00F970F5" w:rsidRDefault="00F970F5" w:rsidP="00F970F5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>Spełniam warunki udziału w postępowaniu.</w:t>
      </w:r>
    </w:p>
    <w:p w14:paraId="752EDF65" w14:textId="77777777" w:rsidR="00F970F5" w:rsidRPr="00F970F5" w:rsidRDefault="00F970F5" w:rsidP="00F970F5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>Zapoznałem się z Zaproszeniem do składania ofert i nie wnoszę do niej zastrzeżeń oraz, że zdobyłem konieczne informacje do przygotowania i złożenia oferty.</w:t>
      </w:r>
    </w:p>
    <w:p w14:paraId="223D0CB8" w14:textId="77777777" w:rsidR="00F970F5" w:rsidRPr="00F970F5" w:rsidRDefault="00F970F5" w:rsidP="00F970F5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>Zobowiązuję się w przypadku wyboru mojej oferty do zawarcia umowy na warunkach określonych w Zaproszeniu do składania ofert oraz zgodnie z wymaganiami ustawowymi , w miejscu i terminie wyznaczonym przez Zamawiającego.</w:t>
      </w:r>
    </w:p>
    <w:p w14:paraId="1B1DBF65" w14:textId="77777777" w:rsidR="00F970F5" w:rsidRPr="00F970F5" w:rsidRDefault="00F970F5" w:rsidP="00F970F5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lastRenderedPageBreak/>
        <w:t>Oferowane przeze mnie dostawy i usługi spełniają wymogi określone w Zaproszeniu.</w:t>
      </w:r>
    </w:p>
    <w:p w14:paraId="5F444348" w14:textId="77777777" w:rsidR="00F970F5" w:rsidRPr="00F970F5" w:rsidRDefault="00F970F5" w:rsidP="00F970F5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" w:eastAsia="Times New Roman" w:hAnsi="Arial" w:cs="Arial"/>
          <w:sz w:val="20"/>
          <w:szCs w:val="20"/>
          <w:lang w:eastAsia="ar-SA"/>
        </w:rPr>
        <w:t>Oświadczam, że wypełniłem obowiązki informacyjne przewidziane w art. 13 lub art. 14 RODO</w:t>
      </w:r>
      <w:r w:rsidRPr="00F970F5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1)</w:t>
      </w:r>
      <w:r w:rsidRPr="00F970F5">
        <w:rPr>
          <w:rFonts w:ascii="Arial" w:eastAsia="Times New Roman" w:hAnsi="Arial" w:cs="Arial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8D606D5" w14:textId="77777777" w:rsidR="00F970F5" w:rsidRPr="00F970F5" w:rsidRDefault="00F970F5" w:rsidP="00F970F5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vertAlign w:val="superscript"/>
          <w:lang w:eastAsia="ar-SA"/>
        </w:rPr>
      </w:pPr>
    </w:p>
    <w:p w14:paraId="25D105E1" w14:textId="77777777" w:rsidR="00F970F5" w:rsidRPr="00F970F5" w:rsidRDefault="00F970F5" w:rsidP="00F970F5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970F5">
        <w:rPr>
          <w:rFonts w:ascii="Arial" w:eastAsia="Times New Roman" w:hAnsi="Arial" w:cs="Arial"/>
          <w:color w:val="000000"/>
          <w:vertAlign w:val="superscript"/>
          <w:lang w:eastAsia="ar-SA"/>
        </w:rPr>
        <w:t>1)</w:t>
      </w:r>
      <w:r w:rsidRPr="00F970F5">
        <w:rPr>
          <w:rFonts w:ascii="Arial" w:eastAsia="Times New Roman" w:hAnsi="Arial" w:cs="Arial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37E24C" w14:textId="1C102D90" w:rsidR="00F970F5" w:rsidRPr="001A490C" w:rsidRDefault="00F970F5" w:rsidP="001A490C">
      <w:pPr>
        <w:suppressAutoHyphens/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970F5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** W przypadku gdy wykonawca </w:t>
      </w:r>
      <w:r w:rsidRPr="00F970F5">
        <w:rPr>
          <w:rFonts w:ascii="Arial" w:eastAsia="Times New Roman" w:hAnsi="Arial" w:cs="Arial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45F1538D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>Ponadto oświadczam, że :</w:t>
      </w:r>
    </w:p>
    <w:p w14:paraId="561F2F2C" w14:textId="77777777" w:rsidR="00F970F5" w:rsidRPr="00F970F5" w:rsidRDefault="00F970F5" w:rsidP="00F970F5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sz w:val="24"/>
          <w:szCs w:val="24"/>
          <w:lang w:eastAsia="ar-SA"/>
        </w:rPr>
        <w:t>na wniosek Zamawiającego przedstawię kopię dokumentu monitorowania warunków transportu;</w:t>
      </w:r>
    </w:p>
    <w:p w14:paraId="05619ADB" w14:textId="66097E47" w:rsidR="00F970F5" w:rsidRPr="00E07D73" w:rsidRDefault="00F970F5" w:rsidP="00F970F5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color w:val="000000" w:themeColor="text1"/>
          <w:sz w:val="24"/>
          <w:szCs w:val="24"/>
          <w:lang w:eastAsia="ar-SA"/>
        </w:rPr>
      </w:pPr>
      <w:r w:rsidRPr="00E07D73">
        <w:rPr>
          <w:rFonts w:ascii="Arial Narrow" w:eastAsia="Times New Roman" w:hAnsi="Arial Narrow" w:cs="Arial Narrow"/>
          <w:color w:val="000000" w:themeColor="text1"/>
          <w:sz w:val="24"/>
          <w:szCs w:val="24"/>
          <w:lang w:eastAsia="ar-SA"/>
        </w:rPr>
        <w:t>wszystkie oferowane rodzaje badań, ujęte w załączonym do oferty Formularzu cenowym, są objęte systematyczną, wewnątrzlaboratoryjną kontrolą jakości, z wykorzystaniem kontrolnych materiałów mianowanych, a w razie przekroczenia dopuszczalnych granic błędów wdrażana jest procedura naprawcza;</w:t>
      </w:r>
      <w:r w:rsidR="001A490C" w:rsidRPr="00E07D73">
        <w:rPr>
          <w:rFonts w:ascii="Arial Narrow" w:eastAsia="Times New Roman" w:hAnsi="Arial Narrow" w:cs="Arial Narrow"/>
          <w:color w:val="000000" w:themeColor="text1"/>
          <w:sz w:val="24"/>
          <w:szCs w:val="24"/>
          <w:lang w:eastAsia="ar-SA"/>
        </w:rPr>
        <w:t xml:space="preserve"> </w:t>
      </w:r>
    </w:p>
    <w:p w14:paraId="0C7E7E4E" w14:textId="77777777" w:rsidR="00F970F5" w:rsidRPr="00E07D73" w:rsidRDefault="00F970F5" w:rsidP="00F970F5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360"/>
        <w:jc w:val="both"/>
        <w:rPr>
          <w:rFonts w:ascii="Arial Narrow" w:eastAsia="Times New Roman" w:hAnsi="Arial Narrow" w:cs="Arial Narrow"/>
          <w:color w:val="000000" w:themeColor="text1"/>
          <w:sz w:val="24"/>
          <w:szCs w:val="24"/>
          <w:lang w:eastAsia="ar-SA"/>
        </w:rPr>
      </w:pPr>
      <w:r w:rsidRPr="00E07D73">
        <w:rPr>
          <w:rFonts w:ascii="Arial Narrow" w:eastAsia="Times New Roman" w:hAnsi="Arial Narrow" w:cs="Arial Narrow"/>
          <w:color w:val="000000" w:themeColor="text1"/>
          <w:sz w:val="24"/>
          <w:szCs w:val="24"/>
          <w:lang w:eastAsia="ar-SA"/>
        </w:rPr>
        <w:t>w razie potrzeby, na wniosek Zamawiającego, udostępnię wyniki kontroli wewnątrzlaboratoryjnej, o której mowa w pkt 2.</w:t>
      </w:r>
    </w:p>
    <w:p w14:paraId="6BC03965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4866C756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Uważam się za związanego niniejszą ofertą przez okres 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ar-SA"/>
        </w:rPr>
        <w:t xml:space="preserve">30 </w:t>
      </w: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dni od dnia złożenia oferty.</w:t>
      </w:r>
    </w:p>
    <w:p w14:paraId="29F9FA99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760F7694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Na potwierdzenie spełnienia wymagań do oferty załączam:</w:t>
      </w:r>
    </w:p>
    <w:p w14:paraId="4A44F20B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66796" w14:textId="77777777" w:rsidR="00F970F5" w:rsidRPr="00F970F5" w:rsidRDefault="00F970F5" w:rsidP="00F970F5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5AC0CC4B" w14:textId="77777777" w:rsidR="00F970F5" w:rsidRPr="00F970F5" w:rsidRDefault="00F970F5" w:rsidP="00F970F5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316A3B2E" w14:textId="77777777" w:rsidR="00F970F5" w:rsidRPr="00F970F5" w:rsidRDefault="00F970F5" w:rsidP="00F970F5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Inne informacje wykonawcy: </w:t>
      </w:r>
    </w:p>
    <w:p w14:paraId="536D16B2" w14:textId="77777777" w:rsidR="00F970F5" w:rsidRPr="00F970F5" w:rsidRDefault="00F970F5" w:rsidP="00F970F5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C9357" w14:textId="77777777" w:rsidR="00F970F5" w:rsidRPr="00F970F5" w:rsidRDefault="00F970F5" w:rsidP="00F970F5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4C7D40EE" w14:textId="77777777" w:rsidR="00F970F5" w:rsidRPr="00F970F5" w:rsidRDefault="00F970F5" w:rsidP="00F970F5">
      <w:pPr>
        <w:widowControl w:val="0"/>
        <w:tabs>
          <w:tab w:val="left" w:pos="9000"/>
        </w:tabs>
        <w:suppressAutoHyphens/>
        <w:autoSpaceDE w:val="0"/>
        <w:spacing w:after="0" w:line="240" w:lineRule="auto"/>
        <w:ind w:left="360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* niepotrzebne skreślić</w:t>
      </w:r>
    </w:p>
    <w:p w14:paraId="7C30B982" w14:textId="77777777" w:rsidR="00F970F5" w:rsidRPr="00F970F5" w:rsidRDefault="00F970F5" w:rsidP="00F970F5">
      <w:pPr>
        <w:widowControl w:val="0"/>
        <w:tabs>
          <w:tab w:val="left" w:pos="9000"/>
        </w:tabs>
        <w:suppressAutoHyphens/>
        <w:autoSpaceDE w:val="0"/>
        <w:spacing w:after="0" w:line="240" w:lineRule="auto"/>
        <w:ind w:left="360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7449A244" w14:textId="77777777" w:rsidR="00F970F5" w:rsidRPr="00F970F5" w:rsidRDefault="00F970F5" w:rsidP="00F970F5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0"/>
          <w:szCs w:val="20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 xml:space="preserve">Data ………………………                                                     ………………………………………………….                  </w:t>
      </w:r>
    </w:p>
    <w:p w14:paraId="47E2F63A" w14:textId="77777777" w:rsidR="00F970F5" w:rsidRPr="00F970F5" w:rsidRDefault="00F970F5" w:rsidP="00F970F5">
      <w:pPr>
        <w:widowControl w:val="0"/>
        <w:tabs>
          <w:tab w:val="left" w:pos="9000"/>
        </w:tabs>
        <w:suppressAutoHyphens/>
        <w:autoSpaceDE w:val="0"/>
        <w:spacing w:after="0" w:line="240" w:lineRule="auto"/>
        <w:ind w:left="5040"/>
        <w:rPr>
          <w:rFonts w:ascii="Arial Narrow" w:eastAsia="Times New Roman" w:hAnsi="Arial Narrow" w:cs="Arial Narrow"/>
          <w:color w:val="000000"/>
          <w:sz w:val="20"/>
          <w:szCs w:val="20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0"/>
          <w:szCs w:val="20"/>
          <w:lang w:eastAsia="ar-SA"/>
        </w:rPr>
        <w:t xml:space="preserve">(imię i nazwisko) </w:t>
      </w:r>
    </w:p>
    <w:p w14:paraId="690CDBB8" w14:textId="77777777" w:rsidR="00F970F5" w:rsidRPr="00F970F5" w:rsidRDefault="00F970F5" w:rsidP="00F970F5">
      <w:pPr>
        <w:widowControl w:val="0"/>
        <w:tabs>
          <w:tab w:val="left" w:pos="9000"/>
        </w:tabs>
        <w:suppressAutoHyphens/>
        <w:autoSpaceDE w:val="0"/>
        <w:spacing w:after="0" w:line="240" w:lineRule="auto"/>
        <w:ind w:left="5040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F970F5">
        <w:rPr>
          <w:rFonts w:ascii="Arial Narrow" w:eastAsia="Times New Roman" w:hAnsi="Arial Narrow" w:cs="Arial Narrow"/>
          <w:color w:val="000000"/>
          <w:sz w:val="20"/>
          <w:szCs w:val="20"/>
          <w:lang w:eastAsia="ar-SA"/>
        </w:rPr>
        <w:t xml:space="preserve">podpis uprawnionego przedstawiciela Wykonawcy </w:t>
      </w:r>
    </w:p>
    <w:p w14:paraId="2D561B14" w14:textId="77777777" w:rsidR="00F970F5" w:rsidRPr="00F970F5" w:rsidRDefault="00F970F5" w:rsidP="00F970F5">
      <w:pPr>
        <w:widowControl w:val="0"/>
        <w:tabs>
          <w:tab w:val="center" w:pos="684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5B59A40F" w14:textId="77777777" w:rsidR="00F970F5" w:rsidRPr="00F970F5" w:rsidRDefault="00F970F5" w:rsidP="00F970F5">
      <w:pPr>
        <w:widowControl w:val="0"/>
        <w:tabs>
          <w:tab w:val="center" w:pos="684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18F7AC77" w14:textId="77777777" w:rsidR="00F970F5" w:rsidRPr="00F970F5" w:rsidRDefault="00F970F5" w:rsidP="00F970F5">
      <w:pPr>
        <w:widowControl w:val="0"/>
        <w:tabs>
          <w:tab w:val="center" w:pos="684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</w:p>
    <w:p w14:paraId="0412C8A3" w14:textId="0DFC38F2" w:rsidR="00F970F5" w:rsidRDefault="00F970F5"/>
    <w:p w14:paraId="20215815" w14:textId="7CE5239B" w:rsidR="008F1021" w:rsidRDefault="008F1021"/>
    <w:p w14:paraId="7D93F6AD" w14:textId="2FB73BD7" w:rsidR="008F1021" w:rsidRDefault="008F1021"/>
    <w:p w14:paraId="237F7CD3" w14:textId="5368CF9D" w:rsidR="008F1021" w:rsidRDefault="008F1021"/>
    <w:p w14:paraId="76F19140" w14:textId="54067E0F" w:rsidR="008F1021" w:rsidRDefault="008F1021"/>
    <w:p w14:paraId="181EE7AF" w14:textId="5F50C166" w:rsidR="008F1021" w:rsidRDefault="008F1021"/>
    <w:p w14:paraId="19A32C6F" w14:textId="7B5E02AB" w:rsidR="008F1021" w:rsidRDefault="008F1021"/>
    <w:p w14:paraId="4ABD9355" w14:textId="01C56BFE" w:rsidR="008F1021" w:rsidRDefault="008F1021"/>
    <w:sectPr w:rsidR="008F1021">
      <w:footerReference w:type="default" r:id="rId11"/>
      <w:pgSz w:w="11906" w:h="16838"/>
      <w:pgMar w:top="1077" w:right="1134" w:bottom="1077" w:left="1418" w:header="70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D079F" w14:textId="77777777" w:rsidR="005F171B" w:rsidRDefault="005F171B">
      <w:pPr>
        <w:spacing w:after="0" w:line="240" w:lineRule="auto"/>
      </w:pPr>
      <w:r>
        <w:separator/>
      </w:r>
    </w:p>
  </w:endnote>
  <w:endnote w:type="continuationSeparator" w:id="0">
    <w:p w14:paraId="137B99B4" w14:textId="77777777" w:rsidR="005F171B" w:rsidRDefault="005F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D9342" w14:textId="15B6F47C" w:rsidR="00173CE7" w:rsidRPr="00027303" w:rsidRDefault="00173CE7">
    <w:pPr>
      <w:pStyle w:val="Stopka"/>
      <w:jc w:val="center"/>
      <w:rPr>
        <w:rFonts w:ascii="Arial Narrow" w:hAnsi="Arial Narrow"/>
        <w:sz w:val="20"/>
      </w:rPr>
    </w:pPr>
    <w:r w:rsidRPr="00027303">
      <w:rPr>
        <w:rFonts w:ascii="Arial Narrow" w:hAnsi="Arial Narrow"/>
        <w:sz w:val="20"/>
      </w:rPr>
      <w:fldChar w:fldCharType="begin"/>
    </w:r>
    <w:r w:rsidRPr="00027303">
      <w:rPr>
        <w:rFonts w:ascii="Arial Narrow" w:hAnsi="Arial Narrow"/>
        <w:sz w:val="20"/>
      </w:rPr>
      <w:instrText>PAGE   \* MERGEFORMAT</w:instrText>
    </w:r>
    <w:r w:rsidRPr="00027303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3</w:t>
    </w:r>
    <w:r w:rsidRPr="00027303"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SECTIONPAGES  \* Arabic  \* MERGEFORMAT </w:instrText>
    </w:r>
    <w:r>
      <w:rPr>
        <w:rFonts w:ascii="Arial Narrow" w:hAnsi="Arial Narrow"/>
        <w:sz w:val="20"/>
      </w:rPr>
      <w:fldChar w:fldCharType="separate"/>
    </w:r>
    <w:r w:rsidR="00660678">
      <w:rPr>
        <w:rFonts w:ascii="Arial Narrow" w:hAnsi="Arial Narrow"/>
        <w:noProof/>
        <w:sz w:val="20"/>
      </w:rPr>
      <w:t>6</w:t>
    </w:r>
    <w:r>
      <w:rPr>
        <w:rFonts w:ascii="Arial Narrow" w:hAnsi="Arial Narrow"/>
        <w:sz w:val="20"/>
      </w:rPr>
      <w:fldChar w:fldCharType="end"/>
    </w:r>
  </w:p>
  <w:p w14:paraId="3B16FA55" w14:textId="77777777" w:rsidR="00173CE7" w:rsidRDefault="00173CE7" w:rsidP="00173C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399A4" w14:textId="77777777" w:rsidR="005F171B" w:rsidRDefault="005F171B">
      <w:pPr>
        <w:spacing w:after="0" w:line="240" w:lineRule="auto"/>
      </w:pPr>
      <w:r>
        <w:separator/>
      </w:r>
    </w:p>
  </w:footnote>
  <w:footnote w:type="continuationSeparator" w:id="0">
    <w:p w14:paraId="53954E05" w14:textId="77777777" w:rsidR="005F171B" w:rsidRDefault="005F1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 Narrow" w:hAnsi="Arial Narrow" w:cs="Arial Narrow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0"/>
    <w:multiLevelType w:val="multilevel"/>
    <w:tmpl w:val="F1444AD2"/>
    <w:name w:val="WW8Num1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Arial Narrow" w:hAnsi="Arial Narrow" w:cs="Arial Narrow"/>
        <w:b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 Narrow" w:hAnsi="Arial Narrow" w:cs="Arial Narrow"/>
        <w:bCs/>
        <w:color w:val="000000"/>
      </w:rPr>
    </w:lvl>
  </w:abstractNum>
  <w:abstractNum w:abstractNumId="8" w15:restartNumberingAfterBreak="0">
    <w:nsid w:val="079A57FD"/>
    <w:multiLevelType w:val="hybridMultilevel"/>
    <w:tmpl w:val="5C82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9D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425A7"/>
    <w:multiLevelType w:val="hybridMultilevel"/>
    <w:tmpl w:val="B17C5F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C51AB3"/>
    <w:multiLevelType w:val="hybridMultilevel"/>
    <w:tmpl w:val="555641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216F92"/>
    <w:multiLevelType w:val="hybridMultilevel"/>
    <w:tmpl w:val="4B9C0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41489"/>
    <w:multiLevelType w:val="hybridMultilevel"/>
    <w:tmpl w:val="FEC2102E"/>
    <w:lvl w:ilvl="0" w:tplc="086684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B0E6E"/>
    <w:multiLevelType w:val="hybridMultilevel"/>
    <w:tmpl w:val="0186C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497351"/>
    <w:multiLevelType w:val="hybridMultilevel"/>
    <w:tmpl w:val="55563384"/>
    <w:lvl w:ilvl="0" w:tplc="2F8C8E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96000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D3B1C"/>
    <w:multiLevelType w:val="hybridMultilevel"/>
    <w:tmpl w:val="B4FE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A0C02"/>
    <w:multiLevelType w:val="hybridMultilevel"/>
    <w:tmpl w:val="094295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701D9"/>
    <w:multiLevelType w:val="hybridMultilevel"/>
    <w:tmpl w:val="3CE211E2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B3E28"/>
    <w:multiLevelType w:val="hybridMultilevel"/>
    <w:tmpl w:val="9A88D866"/>
    <w:lvl w:ilvl="0" w:tplc="086684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D04A9"/>
    <w:multiLevelType w:val="multilevel"/>
    <w:tmpl w:val="1B863C2C"/>
    <w:lvl w:ilvl="0">
      <w:start w:val="2"/>
      <w:numFmt w:val="decimal"/>
      <w:lvlText w:val="%1."/>
      <w:lvlJc w:val="left"/>
      <w:pPr>
        <w:tabs>
          <w:tab w:val="num" w:pos="445"/>
        </w:tabs>
        <w:ind w:left="235" w:hanging="2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57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20" w15:restartNumberingAfterBreak="0">
    <w:nsid w:val="3AD072B7"/>
    <w:multiLevelType w:val="hybridMultilevel"/>
    <w:tmpl w:val="91DE6C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392788"/>
    <w:multiLevelType w:val="hybridMultilevel"/>
    <w:tmpl w:val="94481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17F4B"/>
    <w:multiLevelType w:val="hybridMultilevel"/>
    <w:tmpl w:val="55563384"/>
    <w:lvl w:ilvl="0" w:tplc="2F8C8E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96000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666527"/>
    <w:multiLevelType w:val="hybridMultilevel"/>
    <w:tmpl w:val="3378EC0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058F9"/>
    <w:multiLevelType w:val="hybridMultilevel"/>
    <w:tmpl w:val="BACE10B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8B6D22"/>
    <w:multiLevelType w:val="hybridMultilevel"/>
    <w:tmpl w:val="3CE2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F0BEE"/>
    <w:multiLevelType w:val="hybridMultilevel"/>
    <w:tmpl w:val="20AA6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795CB8"/>
    <w:multiLevelType w:val="hybridMultilevel"/>
    <w:tmpl w:val="C9DC8120"/>
    <w:lvl w:ilvl="0" w:tplc="B02E4C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7C33C3"/>
    <w:multiLevelType w:val="hybridMultilevel"/>
    <w:tmpl w:val="C3CCF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6701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DB17FC"/>
    <w:multiLevelType w:val="hybridMultilevel"/>
    <w:tmpl w:val="89FA9C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DD6AA7"/>
    <w:multiLevelType w:val="hybridMultilevel"/>
    <w:tmpl w:val="B17C5F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6D3901"/>
    <w:multiLevelType w:val="hybridMultilevel"/>
    <w:tmpl w:val="AC301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B00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30396C"/>
    <w:multiLevelType w:val="hybridMultilevel"/>
    <w:tmpl w:val="4E4E5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D6110"/>
    <w:multiLevelType w:val="hybridMultilevel"/>
    <w:tmpl w:val="ED14D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31181"/>
    <w:multiLevelType w:val="hybridMultilevel"/>
    <w:tmpl w:val="6F18747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133939340">
    <w:abstractNumId w:val="0"/>
  </w:num>
  <w:num w:numId="2" w16cid:durableId="24841176">
    <w:abstractNumId w:val="1"/>
  </w:num>
  <w:num w:numId="3" w16cid:durableId="730811052">
    <w:abstractNumId w:val="2"/>
  </w:num>
  <w:num w:numId="4" w16cid:durableId="2088304880">
    <w:abstractNumId w:val="3"/>
  </w:num>
  <w:num w:numId="5" w16cid:durableId="325941841">
    <w:abstractNumId w:val="4"/>
  </w:num>
  <w:num w:numId="6" w16cid:durableId="144248761">
    <w:abstractNumId w:val="5"/>
  </w:num>
  <w:num w:numId="7" w16cid:durableId="1187981409">
    <w:abstractNumId w:val="6"/>
  </w:num>
  <w:num w:numId="8" w16cid:durableId="1233736660">
    <w:abstractNumId w:val="7"/>
  </w:num>
  <w:num w:numId="9" w16cid:durableId="194125719">
    <w:abstractNumId w:val="20"/>
  </w:num>
  <w:num w:numId="10" w16cid:durableId="2005939148">
    <w:abstractNumId w:val="22"/>
  </w:num>
  <w:num w:numId="11" w16cid:durableId="1634015732">
    <w:abstractNumId w:val="14"/>
  </w:num>
  <w:num w:numId="12" w16cid:durableId="998196620">
    <w:abstractNumId w:val="21"/>
  </w:num>
  <w:num w:numId="13" w16cid:durableId="1505431805">
    <w:abstractNumId w:val="15"/>
  </w:num>
  <w:num w:numId="14" w16cid:durableId="5986030">
    <w:abstractNumId w:val="29"/>
  </w:num>
  <w:num w:numId="15" w16cid:durableId="974989721">
    <w:abstractNumId w:val="25"/>
  </w:num>
  <w:num w:numId="16" w16cid:durableId="1546865573">
    <w:abstractNumId w:val="17"/>
  </w:num>
  <w:num w:numId="17" w16cid:durableId="579365119">
    <w:abstractNumId w:val="27"/>
  </w:num>
  <w:num w:numId="18" w16cid:durableId="1466851100">
    <w:abstractNumId w:val="10"/>
  </w:num>
  <w:num w:numId="19" w16cid:durableId="1216769913">
    <w:abstractNumId w:val="26"/>
  </w:num>
  <w:num w:numId="20" w16cid:durableId="266162488">
    <w:abstractNumId w:val="16"/>
  </w:num>
  <w:num w:numId="21" w16cid:durableId="822812820">
    <w:abstractNumId w:val="11"/>
  </w:num>
  <w:num w:numId="22" w16cid:durableId="1216820848">
    <w:abstractNumId w:val="31"/>
  </w:num>
  <w:num w:numId="23" w16cid:durableId="1853568741">
    <w:abstractNumId w:val="33"/>
  </w:num>
  <w:num w:numId="24" w16cid:durableId="627393364">
    <w:abstractNumId w:val="34"/>
  </w:num>
  <w:num w:numId="25" w16cid:durableId="1850173314">
    <w:abstractNumId w:val="8"/>
  </w:num>
  <w:num w:numId="26" w16cid:durableId="1745103024">
    <w:abstractNumId w:val="30"/>
  </w:num>
  <w:num w:numId="27" w16cid:durableId="1211261175">
    <w:abstractNumId w:val="9"/>
  </w:num>
  <w:num w:numId="28" w16cid:durableId="69667815">
    <w:abstractNumId w:val="28"/>
  </w:num>
  <w:num w:numId="29" w16cid:durableId="1162163130">
    <w:abstractNumId w:val="12"/>
  </w:num>
  <w:num w:numId="30" w16cid:durableId="1421683811">
    <w:abstractNumId w:val="18"/>
  </w:num>
  <w:num w:numId="31" w16cid:durableId="349915567">
    <w:abstractNumId w:val="13"/>
  </w:num>
  <w:num w:numId="32" w16cid:durableId="34931594">
    <w:abstractNumId w:val="24"/>
  </w:num>
  <w:num w:numId="33" w16cid:durableId="365133783">
    <w:abstractNumId w:val="23"/>
  </w:num>
  <w:num w:numId="34" w16cid:durableId="184295663">
    <w:abstractNumId w:val="19"/>
  </w:num>
  <w:num w:numId="35" w16cid:durableId="337931423">
    <w:abstractNumId w:val="32"/>
  </w:num>
  <w:num w:numId="36" w16cid:durableId="61409536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552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92"/>
    <w:rsid w:val="00045204"/>
    <w:rsid w:val="000626E1"/>
    <w:rsid w:val="00091150"/>
    <w:rsid w:val="000B43A6"/>
    <w:rsid w:val="000C311A"/>
    <w:rsid w:val="0014479A"/>
    <w:rsid w:val="00173CE7"/>
    <w:rsid w:val="001A490C"/>
    <w:rsid w:val="002A7595"/>
    <w:rsid w:val="002C66DD"/>
    <w:rsid w:val="00310402"/>
    <w:rsid w:val="00313C93"/>
    <w:rsid w:val="00326168"/>
    <w:rsid w:val="00332747"/>
    <w:rsid w:val="00352EBD"/>
    <w:rsid w:val="003936E5"/>
    <w:rsid w:val="003A72E2"/>
    <w:rsid w:val="004115E4"/>
    <w:rsid w:val="004137CA"/>
    <w:rsid w:val="0042599A"/>
    <w:rsid w:val="004352DE"/>
    <w:rsid w:val="00472C83"/>
    <w:rsid w:val="004B1247"/>
    <w:rsid w:val="004B53E9"/>
    <w:rsid w:val="004D0CEA"/>
    <w:rsid w:val="005B6B59"/>
    <w:rsid w:val="005C34BA"/>
    <w:rsid w:val="005F171B"/>
    <w:rsid w:val="00660678"/>
    <w:rsid w:val="0075185F"/>
    <w:rsid w:val="00796A6F"/>
    <w:rsid w:val="00797BCD"/>
    <w:rsid w:val="007B0407"/>
    <w:rsid w:val="007C21B3"/>
    <w:rsid w:val="007D587E"/>
    <w:rsid w:val="00850C5F"/>
    <w:rsid w:val="0087572E"/>
    <w:rsid w:val="008B5489"/>
    <w:rsid w:val="008D298D"/>
    <w:rsid w:val="008E6555"/>
    <w:rsid w:val="008F1021"/>
    <w:rsid w:val="008F78CE"/>
    <w:rsid w:val="00923D89"/>
    <w:rsid w:val="00930D73"/>
    <w:rsid w:val="00932337"/>
    <w:rsid w:val="00937438"/>
    <w:rsid w:val="00976820"/>
    <w:rsid w:val="009A6D14"/>
    <w:rsid w:val="009F45B3"/>
    <w:rsid w:val="00A0242E"/>
    <w:rsid w:val="00A11DEC"/>
    <w:rsid w:val="00A34A92"/>
    <w:rsid w:val="00B20520"/>
    <w:rsid w:val="00BB72CC"/>
    <w:rsid w:val="00C1275A"/>
    <w:rsid w:val="00C613A3"/>
    <w:rsid w:val="00CA64FC"/>
    <w:rsid w:val="00CC4CFC"/>
    <w:rsid w:val="00CE4B6E"/>
    <w:rsid w:val="00D16CCE"/>
    <w:rsid w:val="00D73F66"/>
    <w:rsid w:val="00DA58EE"/>
    <w:rsid w:val="00DB1BFB"/>
    <w:rsid w:val="00DE7279"/>
    <w:rsid w:val="00DF6428"/>
    <w:rsid w:val="00E07D73"/>
    <w:rsid w:val="00E2048E"/>
    <w:rsid w:val="00E31E1E"/>
    <w:rsid w:val="00E56A7C"/>
    <w:rsid w:val="00E8197F"/>
    <w:rsid w:val="00E90A4A"/>
    <w:rsid w:val="00E93752"/>
    <w:rsid w:val="00EC2302"/>
    <w:rsid w:val="00F07DE4"/>
    <w:rsid w:val="00F355A2"/>
    <w:rsid w:val="00F5168A"/>
    <w:rsid w:val="00F7767F"/>
    <w:rsid w:val="00F858E9"/>
    <w:rsid w:val="00F970F5"/>
    <w:rsid w:val="00FB4F1D"/>
    <w:rsid w:val="00F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F4A5"/>
  <w15:chartTrackingRefBased/>
  <w15:docId w15:val="{3E280823-B313-40E8-8173-A70E5A8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970F5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970F5"/>
    <w:pPr>
      <w:keepNext/>
      <w:widowControl w:val="0"/>
      <w:numPr>
        <w:ilvl w:val="1"/>
        <w:numId w:val="1"/>
      </w:numPr>
      <w:tabs>
        <w:tab w:val="left" w:pos="4219"/>
      </w:tabs>
      <w:suppressAutoHyphens/>
      <w:autoSpaceDE w:val="0"/>
      <w:spacing w:after="0" w:line="240" w:lineRule="auto"/>
      <w:ind w:left="0" w:right="-517"/>
      <w:outlineLvl w:val="1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970F5"/>
    <w:pPr>
      <w:keepNext/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970F5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ind w:left="0" w:right="-494"/>
      <w:jc w:val="center"/>
      <w:outlineLvl w:val="3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970F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970F5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970F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970F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970F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70F5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970F5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970F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970F5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970F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970F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970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970F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970F5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970F5"/>
  </w:style>
  <w:style w:type="character" w:customStyle="1" w:styleId="WW8Num1z0">
    <w:name w:val="WW8Num1z0"/>
    <w:rsid w:val="00F970F5"/>
    <w:rPr>
      <w:rFonts w:ascii="Symbol" w:hAnsi="Symbol" w:cs="Symbol"/>
    </w:rPr>
  </w:style>
  <w:style w:type="character" w:customStyle="1" w:styleId="WW8Num1z1">
    <w:name w:val="WW8Num1z1"/>
    <w:rsid w:val="00F970F5"/>
  </w:style>
  <w:style w:type="character" w:customStyle="1" w:styleId="WW8Num1z2">
    <w:name w:val="WW8Num1z2"/>
    <w:rsid w:val="00F970F5"/>
    <w:rPr>
      <w:rFonts w:hint="default"/>
    </w:rPr>
  </w:style>
  <w:style w:type="character" w:customStyle="1" w:styleId="WW8Num1z3">
    <w:name w:val="WW8Num1z3"/>
    <w:rsid w:val="00F970F5"/>
  </w:style>
  <w:style w:type="character" w:customStyle="1" w:styleId="WW8Num1z4">
    <w:name w:val="WW8Num1z4"/>
    <w:rsid w:val="00F970F5"/>
  </w:style>
  <w:style w:type="character" w:customStyle="1" w:styleId="WW8Num1z5">
    <w:name w:val="WW8Num1z5"/>
    <w:rsid w:val="00F970F5"/>
  </w:style>
  <w:style w:type="character" w:customStyle="1" w:styleId="WW8Num1z6">
    <w:name w:val="WW8Num1z6"/>
    <w:rsid w:val="00F970F5"/>
  </w:style>
  <w:style w:type="character" w:customStyle="1" w:styleId="WW8Num1z7">
    <w:name w:val="WW8Num1z7"/>
    <w:rsid w:val="00F970F5"/>
  </w:style>
  <w:style w:type="character" w:customStyle="1" w:styleId="WW8Num1z8">
    <w:name w:val="WW8Num1z8"/>
    <w:rsid w:val="00F970F5"/>
  </w:style>
  <w:style w:type="character" w:customStyle="1" w:styleId="WW8Num2z0">
    <w:name w:val="WW8Num2z0"/>
    <w:rsid w:val="00F970F5"/>
    <w:rPr>
      <w:rFonts w:ascii="Arial Narrow" w:hAnsi="Arial Narrow" w:cs="Arial Narrow" w:hint="default"/>
    </w:rPr>
  </w:style>
  <w:style w:type="character" w:customStyle="1" w:styleId="WW8Num3z0">
    <w:name w:val="WW8Num3z0"/>
    <w:rsid w:val="00F970F5"/>
    <w:rPr>
      <w:rFonts w:ascii="Arial Narrow" w:hAnsi="Arial Narrow" w:cs="Arial" w:hint="default"/>
      <w:iCs/>
    </w:rPr>
  </w:style>
  <w:style w:type="character" w:customStyle="1" w:styleId="WW8Num4z0">
    <w:name w:val="WW8Num4z0"/>
    <w:rsid w:val="00F970F5"/>
    <w:rPr>
      <w:rFonts w:ascii="Arial Narrow" w:hAnsi="Arial Narrow" w:cs="Arial Narrow" w:hint="default"/>
      <w:color w:val="auto"/>
      <w:sz w:val="24"/>
    </w:rPr>
  </w:style>
  <w:style w:type="character" w:customStyle="1" w:styleId="WW8Num4z1">
    <w:name w:val="WW8Num4z1"/>
    <w:rsid w:val="00F970F5"/>
    <w:rPr>
      <w:rFonts w:ascii="Courier New" w:hAnsi="Courier New" w:cs="Courier New" w:hint="default"/>
      <w:color w:val="auto"/>
    </w:rPr>
  </w:style>
  <w:style w:type="character" w:customStyle="1" w:styleId="WW8Num4z2">
    <w:name w:val="WW8Num4z2"/>
    <w:rsid w:val="00F970F5"/>
    <w:rPr>
      <w:rFonts w:ascii="Wingdings" w:hAnsi="Wingdings" w:cs="Wingdings" w:hint="default"/>
    </w:rPr>
  </w:style>
  <w:style w:type="character" w:customStyle="1" w:styleId="WW8Num4z3">
    <w:name w:val="WW8Num4z3"/>
    <w:rsid w:val="00F970F5"/>
    <w:rPr>
      <w:rFonts w:ascii="Symbol" w:hAnsi="Symbol" w:cs="Symbol" w:hint="default"/>
    </w:rPr>
  </w:style>
  <w:style w:type="character" w:customStyle="1" w:styleId="WW8Num4z4">
    <w:name w:val="WW8Num4z4"/>
    <w:rsid w:val="00F970F5"/>
    <w:rPr>
      <w:rFonts w:ascii="Courier New" w:hAnsi="Courier New" w:cs="Courier New" w:hint="default"/>
    </w:rPr>
  </w:style>
  <w:style w:type="character" w:customStyle="1" w:styleId="WW8Num4z5">
    <w:name w:val="WW8Num4z5"/>
    <w:rsid w:val="00F970F5"/>
  </w:style>
  <w:style w:type="character" w:customStyle="1" w:styleId="WW8Num4z6">
    <w:name w:val="WW8Num4z6"/>
    <w:rsid w:val="00F970F5"/>
  </w:style>
  <w:style w:type="character" w:customStyle="1" w:styleId="WW8Num4z7">
    <w:name w:val="WW8Num4z7"/>
    <w:rsid w:val="00F970F5"/>
  </w:style>
  <w:style w:type="character" w:customStyle="1" w:styleId="WW8Num4z8">
    <w:name w:val="WW8Num4z8"/>
    <w:rsid w:val="00F970F5"/>
  </w:style>
  <w:style w:type="character" w:customStyle="1" w:styleId="WW8Num5z0">
    <w:name w:val="WW8Num5z0"/>
    <w:rsid w:val="00F970F5"/>
    <w:rPr>
      <w:rFonts w:ascii="Arial Narrow" w:hAnsi="Arial Narrow" w:cs="Arial Narrow" w:hint="default"/>
    </w:rPr>
  </w:style>
  <w:style w:type="character" w:customStyle="1" w:styleId="WW8Num5z1">
    <w:name w:val="WW8Num5z1"/>
    <w:rsid w:val="00F970F5"/>
    <w:rPr>
      <w:rFonts w:hint="default"/>
      <w:b/>
    </w:rPr>
  </w:style>
  <w:style w:type="character" w:customStyle="1" w:styleId="WW8Num5z2">
    <w:name w:val="WW8Num5z2"/>
    <w:rsid w:val="00F970F5"/>
  </w:style>
  <w:style w:type="character" w:customStyle="1" w:styleId="WW8Num5z3">
    <w:name w:val="WW8Num5z3"/>
    <w:rsid w:val="00F970F5"/>
  </w:style>
  <w:style w:type="character" w:customStyle="1" w:styleId="WW8Num5z4">
    <w:name w:val="WW8Num5z4"/>
    <w:rsid w:val="00F970F5"/>
  </w:style>
  <w:style w:type="character" w:customStyle="1" w:styleId="WW8Num6z0">
    <w:name w:val="WW8Num6z0"/>
    <w:rsid w:val="00F970F5"/>
    <w:rPr>
      <w:rFonts w:ascii="Arial Narrow" w:hAnsi="Arial Narrow" w:cs="Arial Narrow" w:hint="default"/>
      <w:iCs/>
    </w:rPr>
  </w:style>
  <w:style w:type="character" w:customStyle="1" w:styleId="WW8Num6z1">
    <w:name w:val="WW8Num6z1"/>
    <w:rsid w:val="00F970F5"/>
  </w:style>
  <w:style w:type="character" w:customStyle="1" w:styleId="WW8Num6z2">
    <w:name w:val="WW8Num6z2"/>
    <w:rsid w:val="00F970F5"/>
  </w:style>
  <w:style w:type="character" w:customStyle="1" w:styleId="WW8Num6z3">
    <w:name w:val="WW8Num6z3"/>
    <w:rsid w:val="00F970F5"/>
  </w:style>
  <w:style w:type="character" w:customStyle="1" w:styleId="WW8Num6z4">
    <w:name w:val="WW8Num6z4"/>
    <w:rsid w:val="00F970F5"/>
  </w:style>
  <w:style w:type="character" w:customStyle="1" w:styleId="WW8Num6z5">
    <w:name w:val="WW8Num6z5"/>
    <w:rsid w:val="00F970F5"/>
  </w:style>
  <w:style w:type="character" w:customStyle="1" w:styleId="WW8Num6z6">
    <w:name w:val="WW8Num6z6"/>
    <w:rsid w:val="00F970F5"/>
  </w:style>
  <w:style w:type="character" w:customStyle="1" w:styleId="WW8Num6z7">
    <w:name w:val="WW8Num6z7"/>
    <w:rsid w:val="00F970F5"/>
  </w:style>
  <w:style w:type="character" w:customStyle="1" w:styleId="WW8Num6z8">
    <w:name w:val="WW8Num6z8"/>
    <w:rsid w:val="00F970F5"/>
  </w:style>
  <w:style w:type="character" w:customStyle="1" w:styleId="WW8Num7z0">
    <w:name w:val="WW8Num7z0"/>
    <w:rsid w:val="00F970F5"/>
    <w:rPr>
      <w:rFonts w:ascii="Arial Narrow" w:hAnsi="Arial Narrow" w:cs="Times New Roman" w:hint="default"/>
      <w:b w:val="0"/>
      <w:i w:val="0"/>
      <w:strike w:val="0"/>
      <w:dstrike w:val="0"/>
      <w:sz w:val="24"/>
    </w:rPr>
  </w:style>
  <w:style w:type="character" w:customStyle="1" w:styleId="WW8Num8z0">
    <w:name w:val="WW8Num8z0"/>
    <w:rsid w:val="00F970F5"/>
    <w:rPr>
      <w:rFonts w:ascii="Arial Narrow" w:hAnsi="Arial Narrow" w:cs="Arial" w:hint="default"/>
    </w:rPr>
  </w:style>
  <w:style w:type="character" w:customStyle="1" w:styleId="WW8Num9z0">
    <w:name w:val="WW8Num9z0"/>
    <w:rsid w:val="00F970F5"/>
    <w:rPr>
      <w:rFonts w:ascii="Arial Narrow" w:hAnsi="Arial Narrow" w:cs="Arial" w:hint="default"/>
      <w:color w:val="auto"/>
    </w:rPr>
  </w:style>
  <w:style w:type="character" w:customStyle="1" w:styleId="WW8Num10z0">
    <w:name w:val="WW8Num10z0"/>
    <w:rsid w:val="00F970F5"/>
    <w:rPr>
      <w:rFonts w:ascii="Arial Narrow" w:hAnsi="Arial Narrow" w:cs="Arial Narrow" w:hint="default"/>
      <w:color w:val="000000"/>
    </w:rPr>
  </w:style>
  <w:style w:type="character" w:customStyle="1" w:styleId="WW8Num11z0">
    <w:name w:val="WW8Num11z0"/>
    <w:rsid w:val="00F970F5"/>
    <w:rPr>
      <w:rFonts w:ascii="Arial Narrow" w:hAnsi="Arial Narrow" w:cs="Arial" w:hint="default"/>
    </w:rPr>
  </w:style>
  <w:style w:type="character" w:customStyle="1" w:styleId="WW8Num12z0">
    <w:name w:val="WW8Num12z0"/>
    <w:rsid w:val="00F970F5"/>
    <w:rPr>
      <w:rFonts w:hint="default"/>
      <w:b w:val="0"/>
      <w:i w:val="0"/>
      <w:sz w:val="24"/>
      <w:szCs w:val="24"/>
    </w:rPr>
  </w:style>
  <w:style w:type="character" w:customStyle="1" w:styleId="WW8Num12z1">
    <w:name w:val="WW8Num12z1"/>
    <w:rsid w:val="00F970F5"/>
  </w:style>
  <w:style w:type="character" w:customStyle="1" w:styleId="WW8Num12z2">
    <w:name w:val="WW8Num12z2"/>
    <w:rsid w:val="00F970F5"/>
  </w:style>
  <w:style w:type="character" w:customStyle="1" w:styleId="WW8Num12z3">
    <w:name w:val="WW8Num12z3"/>
    <w:rsid w:val="00F970F5"/>
  </w:style>
  <w:style w:type="character" w:customStyle="1" w:styleId="WW8Num12z4">
    <w:name w:val="WW8Num12z4"/>
    <w:rsid w:val="00F970F5"/>
  </w:style>
  <w:style w:type="character" w:customStyle="1" w:styleId="WW8Num12z5">
    <w:name w:val="WW8Num12z5"/>
    <w:rsid w:val="00F970F5"/>
  </w:style>
  <w:style w:type="character" w:customStyle="1" w:styleId="WW8Num12z6">
    <w:name w:val="WW8Num12z6"/>
    <w:rsid w:val="00F970F5"/>
  </w:style>
  <w:style w:type="character" w:customStyle="1" w:styleId="WW8Num12z7">
    <w:name w:val="WW8Num12z7"/>
    <w:rsid w:val="00F970F5"/>
  </w:style>
  <w:style w:type="character" w:customStyle="1" w:styleId="WW8Num12z8">
    <w:name w:val="WW8Num12z8"/>
    <w:rsid w:val="00F970F5"/>
  </w:style>
  <w:style w:type="character" w:customStyle="1" w:styleId="WW8Num13z0">
    <w:name w:val="WW8Num13z0"/>
    <w:rsid w:val="00F970F5"/>
    <w:rPr>
      <w:rFonts w:ascii="Arial Narrow" w:hAnsi="Arial Narrow" w:cs="Arial" w:hint="default"/>
    </w:rPr>
  </w:style>
  <w:style w:type="character" w:customStyle="1" w:styleId="WW8Num14z0">
    <w:name w:val="WW8Num14z0"/>
    <w:rsid w:val="00F970F5"/>
    <w:rPr>
      <w:rFonts w:ascii="Arial Narrow" w:hAnsi="Arial Narrow" w:cs="Arial" w:hint="default"/>
    </w:rPr>
  </w:style>
  <w:style w:type="character" w:customStyle="1" w:styleId="WW8Num14z1">
    <w:name w:val="WW8Num14z1"/>
    <w:rsid w:val="00F970F5"/>
    <w:rPr>
      <w:rFonts w:ascii="Arial Narrow" w:hAnsi="Arial Narrow" w:cs="Arial" w:hint="default"/>
      <w:color w:val="auto"/>
    </w:rPr>
  </w:style>
  <w:style w:type="character" w:customStyle="1" w:styleId="WW8Num14z2">
    <w:name w:val="WW8Num14z2"/>
    <w:rsid w:val="00F970F5"/>
  </w:style>
  <w:style w:type="character" w:customStyle="1" w:styleId="WW8Num14z3">
    <w:name w:val="WW8Num14z3"/>
    <w:rsid w:val="00F970F5"/>
  </w:style>
  <w:style w:type="character" w:customStyle="1" w:styleId="WW8Num14z4">
    <w:name w:val="WW8Num14z4"/>
    <w:rsid w:val="00F970F5"/>
  </w:style>
  <w:style w:type="character" w:customStyle="1" w:styleId="WW8Num14z5">
    <w:name w:val="WW8Num14z5"/>
    <w:rsid w:val="00F970F5"/>
  </w:style>
  <w:style w:type="character" w:customStyle="1" w:styleId="WW8Num14z6">
    <w:name w:val="WW8Num14z6"/>
    <w:rsid w:val="00F970F5"/>
  </w:style>
  <w:style w:type="character" w:customStyle="1" w:styleId="WW8Num14z7">
    <w:name w:val="WW8Num14z7"/>
    <w:rsid w:val="00F970F5"/>
  </w:style>
  <w:style w:type="character" w:customStyle="1" w:styleId="WW8Num14z8">
    <w:name w:val="WW8Num14z8"/>
    <w:rsid w:val="00F970F5"/>
  </w:style>
  <w:style w:type="character" w:customStyle="1" w:styleId="WW8Num15z0">
    <w:name w:val="WW8Num15z0"/>
    <w:rsid w:val="00F970F5"/>
    <w:rPr>
      <w:rFonts w:ascii="Arial Narrow" w:hAnsi="Arial Narrow" w:cs="Arial" w:hint="default"/>
    </w:rPr>
  </w:style>
  <w:style w:type="character" w:customStyle="1" w:styleId="WW8Num16z0">
    <w:name w:val="WW8Num16z0"/>
    <w:rsid w:val="00F970F5"/>
    <w:rPr>
      <w:rFonts w:ascii="Arial Narrow" w:hAnsi="Arial Narrow" w:cs="Arial Narrow" w:hint="default"/>
    </w:rPr>
  </w:style>
  <w:style w:type="character" w:customStyle="1" w:styleId="WW8Num16z1">
    <w:name w:val="WW8Num16z1"/>
    <w:rsid w:val="00F970F5"/>
    <w:rPr>
      <w:rFonts w:ascii="Arial Narrow" w:hAnsi="Arial Narrow" w:cs="Arial Narrow"/>
    </w:rPr>
  </w:style>
  <w:style w:type="character" w:customStyle="1" w:styleId="WW8Num16z2">
    <w:name w:val="WW8Num16z2"/>
    <w:rsid w:val="00F970F5"/>
  </w:style>
  <w:style w:type="character" w:customStyle="1" w:styleId="WW8Num16z4">
    <w:name w:val="WW8Num16z4"/>
    <w:rsid w:val="00F970F5"/>
  </w:style>
  <w:style w:type="character" w:customStyle="1" w:styleId="WW8Num16z6">
    <w:name w:val="WW8Num16z6"/>
    <w:rsid w:val="00F970F5"/>
  </w:style>
  <w:style w:type="character" w:customStyle="1" w:styleId="WW8Num17z0">
    <w:name w:val="WW8Num17z0"/>
    <w:rsid w:val="00F970F5"/>
    <w:rPr>
      <w:rFonts w:ascii="Arial Narrow" w:hAnsi="Arial Narrow" w:cs="Arial" w:hint="default"/>
      <w:color w:val="auto"/>
    </w:rPr>
  </w:style>
  <w:style w:type="character" w:customStyle="1" w:styleId="WW8Num17z1">
    <w:name w:val="WW8Num17z1"/>
    <w:rsid w:val="00F970F5"/>
  </w:style>
  <w:style w:type="character" w:customStyle="1" w:styleId="WW8Num17z2">
    <w:name w:val="WW8Num17z2"/>
    <w:rsid w:val="00F970F5"/>
  </w:style>
  <w:style w:type="character" w:customStyle="1" w:styleId="WW8Num18z0">
    <w:name w:val="WW8Num18z0"/>
    <w:rsid w:val="00F970F5"/>
    <w:rPr>
      <w:rFonts w:ascii="Arial Narrow" w:hAnsi="Arial Narrow" w:cs="Arial" w:hint="default"/>
    </w:rPr>
  </w:style>
  <w:style w:type="character" w:customStyle="1" w:styleId="WW8Num18z1">
    <w:name w:val="WW8Num18z1"/>
    <w:rsid w:val="00F970F5"/>
  </w:style>
  <w:style w:type="character" w:customStyle="1" w:styleId="WW8Num18z2">
    <w:name w:val="WW8Num18z2"/>
    <w:rsid w:val="00F970F5"/>
  </w:style>
  <w:style w:type="character" w:customStyle="1" w:styleId="WW8Num18z3">
    <w:name w:val="WW8Num18z3"/>
    <w:rsid w:val="00F970F5"/>
  </w:style>
  <w:style w:type="character" w:customStyle="1" w:styleId="WW8Num19z0">
    <w:name w:val="WW8Num19z0"/>
    <w:rsid w:val="00F970F5"/>
    <w:rPr>
      <w:rFonts w:ascii="Arial Narrow" w:hAnsi="Arial Narrow" w:cs="Times New Roman" w:hint="default"/>
      <w:b w:val="0"/>
      <w:i w:val="0"/>
      <w:sz w:val="24"/>
    </w:rPr>
  </w:style>
  <w:style w:type="character" w:customStyle="1" w:styleId="WW8Num19z2">
    <w:name w:val="WW8Num19z2"/>
    <w:rsid w:val="00F970F5"/>
    <w:rPr>
      <w:rFonts w:ascii="Wingdings" w:hAnsi="Wingdings" w:cs="Wingdings" w:hint="default"/>
    </w:rPr>
  </w:style>
  <w:style w:type="character" w:customStyle="1" w:styleId="WW8Num19z3">
    <w:name w:val="WW8Num19z3"/>
    <w:rsid w:val="00F970F5"/>
    <w:rPr>
      <w:rFonts w:ascii="Arial Narrow" w:hAnsi="Arial Narrow" w:cs="Arial Narrow" w:hint="default"/>
      <w:color w:val="000000"/>
    </w:rPr>
  </w:style>
  <w:style w:type="character" w:customStyle="1" w:styleId="WW8Num19z4">
    <w:name w:val="WW8Num19z4"/>
    <w:rsid w:val="00F970F5"/>
    <w:rPr>
      <w:rFonts w:ascii="Courier New" w:hAnsi="Courier New" w:cs="Courier New" w:hint="default"/>
    </w:rPr>
  </w:style>
  <w:style w:type="character" w:customStyle="1" w:styleId="WW8Num19z5">
    <w:name w:val="WW8Num19z5"/>
    <w:rsid w:val="00F970F5"/>
  </w:style>
  <w:style w:type="character" w:customStyle="1" w:styleId="WW8Num19z6">
    <w:name w:val="WW8Num19z6"/>
    <w:rsid w:val="00F970F5"/>
    <w:rPr>
      <w:rFonts w:ascii="Symbol" w:hAnsi="Symbol" w:cs="Symbol" w:hint="default"/>
    </w:rPr>
  </w:style>
  <w:style w:type="character" w:customStyle="1" w:styleId="WW8Num19z7">
    <w:name w:val="WW8Num19z7"/>
    <w:rsid w:val="00F970F5"/>
  </w:style>
  <w:style w:type="character" w:customStyle="1" w:styleId="WW8Num19z8">
    <w:name w:val="WW8Num19z8"/>
    <w:rsid w:val="00F970F5"/>
  </w:style>
  <w:style w:type="character" w:customStyle="1" w:styleId="WW8Num20z0">
    <w:name w:val="WW8Num20z0"/>
    <w:rsid w:val="00F970F5"/>
    <w:rPr>
      <w:rFonts w:ascii="Arial Narrow" w:hAnsi="Arial Narrow" w:cs="Arial Narrow" w:hint="default"/>
    </w:rPr>
  </w:style>
  <w:style w:type="character" w:customStyle="1" w:styleId="WW8Num20z1">
    <w:name w:val="WW8Num20z1"/>
    <w:rsid w:val="00F970F5"/>
    <w:rPr>
      <w:rFonts w:ascii="Arial Narrow" w:hAnsi="Arial Narrow" w:cs="Symbol" w:hint="default"/>
    </w:rPr>
  </w:style>
  <w:style w:type="character" w:customStyle="1" w:styleId="WW8Num20z2">
    <w:name w:val="WW8Num20z2"/>
    <w:rsid w:val="00F970F5"/>
    <w:rPr>
      <w:rFonts w:ascii="Wingdings" w:hAnsi="Wingdings" w:cs="Wingdings" w:hint="default"/>
    </w:rPr>
  </w:style>
  <w:style w:type="character" w:customStyle="1" w:styleId="WW8Num20z3">
    <w:name w:val="WW8Num20z3"/>
    <w:rsid w:val="00F970F5"/>
  </w:style>
  <w:style w:type="character" w:customStyle="1" w:styleId="WW8Num20z4">
    <w:name w:val="WW8Num20z4"/>
    <w:rsid w:val="00F970F5"/>
  </w:style>
  <w:style w:type="character" w:customStyle="1" w:styleId="WW8Num20z5">
    <w:name w:val="WW8Num20z5"/>
    <w:rsid w:val="00F970F5"/>
  </w:style>
  <w:style w:type="character" w:customStyle="1" w:styleId="WW8Num20z6">
    <w:name w:val="WW8Num20z6"/>
    <w:rsid w:val="00F970F5"/>
  </w:style>
  <w:style w:type="character" w:customStyle="1" w:styleId="WW8Num20z7">
    <w:name w:val="WW8Num20z7"/>
    <w:rsid w:val="00F970F5"/>
  </w:style>
  <w:style w:type="character" w:customStyle="1" w:styleId="WW8Num20z8">
    <w:name w:val="WW8Num20z8"/>
    <w:rsid w:val="00F970F5"/>
  </w:style>
  <w:style w:type="character" w:customStyle="1" w:styleId="WW8Num21z0">
    <w:name w:val="WW8Num21z0"/>
    <w:rsid w:val="00F970F5"/>
    <w:rPr>
      <w:rFonts w:ascii="Arial Narrow" w:hAnsi="Arial Narrow" w:cs="Arial Narrow"/>
      <w:bCs/>
      <w:color w:val="000000"/>
    </w:rPr>
  </w:style>
  <w:style w:type="character" w:customStyle="1" w:styleId="WW8Num22z0">
    <w:name w:val="WW8Num22z0"/>
    <w:rsid w:val="00F970F5"/>
    <w:rPr>
      <w:rFonts w:ascii="Arial Narrow" w:hAnsi="Arial Narrow" w:cs="Arial Narrow" w:hint="default"/>
    </w:rPr>
  </w:style>
  <w:style w:type="character" w:customStyle="1" w:styleId="WW8Num23z0">
    <w:name w:val="WW8Num23z0"/>
    <w:rsid w:val="00F970F5"/>
    <w:rPr>
      <w:rFonts w:ascii="Arial Narrow" w:hAnsi="Arial Narrow" w:cs="Arial Narrow" w:hint="default"/>
      <w:color w:val="000000"/>
    </w:rPr>
  </w:style>
  <w:style w:type="character" w:customStyle="1" w:styleId="WW8Num23z1">
    <w:name w:val="WW8Num23z1"/>
    <w:rsid w:val="00F970F5"/>
    <w:rPr>
      <w:rFonts w:ascii="Symbol" w:hAnsi="Symbol" w:cs="Arial Narrow" w:hint="default"/>
    </w:rPr>
  </w:style>
  <w:style w:type="character" w:customStyle="1" w:styleId="WW8Num23z2">
    <w:name w:val="WW8Num23z2"/>
    <w:rsid w:val="00F970F5"/>
  </w:style>
  <w:style w:type="character" w:customStyle="1" w:styleId="WW8Num23z4">
    <w:name w:val="WW8Num23z4"/>
    <w:rsid w:val="00F970F5"/>
  </w:style>
  <w:style w:type="character" w:customStyle="1" w:styleId="WW8Num24z0">
    <w:name w:val="WW8Num24z0"/>
    <w:rsid w:val="00F970F5"/>
    <w:rPr>
      <w:rFonts w:ascii="Arial Narrow" w:hAnsi="Arial Narrow" w:cs="Arial Narrow" w:hint="default"/>
      <w:color w:val="000000"/>
    </w:rPr>
  </w:style>
  <w:style w:type="character" w:customStyle="1" w:styleId="WW8Num24z1">
    <w:name w:val="WW8Num24z1"/>
    <w:rsid w:val="00F970F5"/>
    <w:rPr>
      <w:rFonts w:ascii="Arial Narrow" w:eastAsia="Arial Unicode MS" w:hAnsi="Arial Narrow" w:cs="Arial Narrow" w:hint="default"/>
      <w:b/>
      <w:bCs/>
      <w:color w:val="000000"/>
    </w:rPr>
  </w:style>
  <w:style w:type="character" w:customStyle="1" w:styleId="WW8Num24z2">
    <w:name w:val="WW8Num24z2"/>
    <w:rsid w:val="00F970F5"/>
  </w:style>
  <w:style w:type="character" w:customStyle="1" w:styleId="WW8Num24z3">
    <w:name w:val="WW8Num24z3"/>
    <w:rsid w:val="00F970F5"/>
  </w:style>
  <w:style w:type="character" w:customStyle="1" w:styleId="WW8Num24z4">
    <w:name w:val="WW8Num24z4"/>
    <w:rsid w:val="00F970F5"/>
  </w:style>
  <w:style w:type="character" w:customStyle="1" w:styleId="WW8Num24z5">
    <w:name w:val="WW8Num24z5"/>
    <w:rsid w:val="00F970F5"/>
  </w:style>
  <w:style w:type="character" w:customStyle="1" w:styleId="WW8Num24z6">
    <w:name w:val="WW8Num24z6"/>
    <w:rsid w:val="00F970F5"/>
  </w:style>
  <w:style w:type="character" w:customStyle="1" w:styleId="WW8Num24z7">
    <w:name w:val="WW8Num24z7"/>
    <w:rsid w:val="00F970F5"/>
  </w:style>
  <w:style w:type="character" w:customStyle="1" w:styleId="WW8Num24z8">
    <w:name w:val="WW8Num24z8"/>
    <w:rsid w:val="00F970F5"/>
  </w:style>
  <w:style w:type="character" w:customStyle="1" w:styleId="WW8Num25z0">
    <w:name w:val="WW8Num25z0"/>
    <w:rsid w:val="00F970F5"/>
    <w:rPr>
      <w:rFonts w:ascii="Arial Narrow" w:hAnsi="Arial Narrow" w:cs="Arial Narrow" w:hint="default"/>
    </w:rPr>
  </w:style>
  <w:style w:type="character" w:customStyle="1" w:styleId="WW8Num25z1">
    <w:name w:val="WW8Num25z1"/>
    <w:rsid w:val="00F970F5"/>
  </w:style>
  <w:style w:type="character" w:customStyle="1" w:styleId="WW8Num25z4">
    <w:name w:val="WW8Num25z4"/>
    <w:rsid w:val="00F970F5"/>
  </w:style>
  <w:style w:type="character" w:customStyle="1" w:styleId="WW8Num25z5">
    <w:name w:val="WW8Num25z5"/>
    <w:rsid w:val="00F970F5"/>
  </w:style>
  <w:style w:type="character" w:customStyle="1" w:styleId="WW8Num25z6">
    <w:name w:val="WW8Num25z6"/>
    <w:rsid w:val="00F970F5"/>
  </w:style>
  <w:style w:type="character" w:customStyle="1" w:styleId="WW8Num25z7">
    <w:name w:val="WW8Num25z7"/>
    <w:rsid w:val="00F970F5"/>
  </w:style>
  <w:style w:type="character" w:customStyle="1" w:styleId="WW8Num25z8">
    <w:name w:val="WW8Num25z8"/>
    <w:rsid w:val="00F970F5"/>
  </w:style>
  <w:style w:type="character" w:customStyle="1" w:styleId="WW8Num26z0">
    <w:name w:val="WW8Num26z0"/>
    <w:rsid w:val="00F970F5"/>
    <w:rPr>
      <w:rFonts w:ascii="Arial Narrow" w:hAnsi="Arial Narrow" w:cs="Symbol" w:hint="default"/>
      <w:color w:val="000000"/>
    </w:rPr>
  </w:style>
  <w:style w:type="character" w:customStyle="1" w:styleId="WW8Num27z0">
    <w:name w:val="WW8Num27z0"/>
    <w:rsid w:val="00F970F5"/>
    <w:rPr>
      <w:rFonts w:ascii="Arial Narrow" w:hAnsi="Arial Narrow" w:cs="Times New Roman" w:hint="default"/>
      <w:b w:val="0"/>
      <w:i w:val="0"/>
      <w:strike w:val="0"/>
      <w:dstrike w:val="0"/>
      <w:sz w:val="24"/>
    </w:rPr>
  </w:style>
  <w:style w:type="character" w:customStyle="1" w:styleId="WW8Num28z0">
    <w:name w:val="WW8Num28z0"/>
    <w:rsid w:val="00F970F5"/>
    <w:rPr>
      <w:rFonts w:ascii="Arial Narrow" w:eastAsia="Times New Roman" w:hAnsi="Arial Narrow" w:cs="Times New Roman" w:hint="default"/>
    </w:rPr>
  </w:style>
  <w:style w:type="character" w:customStyle="1" w:styleId="WW8Num28z1">
    <w:name w:val="WW8Num28z1"/>
    <w:rsid w:val="00F970F5"/>
    <w:rPr>
      <w:rFonts w:ascii="Arial Narrow" w:eastAsia="Arial Unicode MS" w:hAnsi="Arial Narrow" w:cs="Arial Narrow" w:hint="default"/>
      <w:b/>
      <w:bCs/>
      <w:color w:val="000000"/>
    </w:rPr>
  </w:style>
  <w:style w:type="character" w:customStyle="1" w:styleId="WW8Num28z2">
    <w:name w:val="WW8Num28z2"/>
    <w:rsid w:val="00F970F5"/>
    <w:rPr>
      <w:rFonts w:ascii="Wingdings" w:hAnsi="Wingdings" w:cs="Wingdings" w:hint="default"/>
    </w:rPr>
  </w:style>
  <w:style w:type="character" w:customStyle="1" w:styleId="WW8Num28z3">
    <w:name w:val="WW8Num28z3"/>
    <w:rsid w:val="00F970F5"/>
    <w:rPr>
      <w:rFonts w:ascii="Arial Narrow" w:hAnsi="Arial Narrow" w:cs="Arial Narrow" w:hint="default"/>
      <w:color w:val="000000"/>
    </w:rPr>
  </w:style>
  <w:style w:type="character" w:customStyle="1" w:styleId="WW8Num28z4">
    <w:name w:val="WW8Num28z4"/>
    <w:rsid w:val="00F970F5"/>
    <w:rPr>
      <w:rFonts w:ascii="Courier New" w:hAnsi="Courier New" w:cs="Courier New" w:hint="default"/>
    </w:rPr>
  </w:style>
  <w:style w:type="character" w:customStyle="1" w:styleId="WW8Num28z5">
    <w:name w:val="WW8Num28z5"/>
    <w:rsid w:val="00F970F5"/>
  </w:style>
  <w:style w:type="character" w:customStyle="1" w:styleId="WW8Num28z6">
    <w:name w:val="WW8Num28z6"/>
    <w:rsid w:val="00F970F5"/>
    <w:rPr>
      <w:rFonts w:ascii="Symbol" w:hAnsi="Symbol" w:cs="Symbol" w:hint="default"/>
    </w:rPr>
  </w:style>
  <w:style w:type="character" w:customStyle="1" w:styleId="WW8Num28z7">
    <w:name w:val="WW8Num28z7"/>
    <w:rsid w:val="00F970F5"/>
  </w:style>
  <w:style w:type="character" w:customStyle="1" w:styleId="WW8Num28z8">
    <w:name w:val="WW8Num28z8"/>
    <w:rsid w:val="00F970F5"/>
  </w:style>
  <w:style w:type="character" w:customStyle="1" w:styleId="WW8Num29z0">
    <w:name w:val="WW8Num29z0"/>
    <w:rsid w:val="00F970F5"/>
    <w:rPr>
      <w:rFonts w:ascii="Arial Narrow" w:hAnsi="Arial Narrow" w:cs="Symbol" w:hint="default"/>
    </w:rPr>
  </w:style>
  <w:style w:type="character" w:customStyle="1" w:styleId="WW8Num29z1">
    <w:name w:val="WW8Num29z1"/>
    <w:rsid w:val="00F970F5"/>
    <w:rPr>
      <w:rFonts w:ascii="Courier New" w:hAnsi="Courier New" w:cs="Courier New" w:hint="default"/>
    </w:rPr>
  </w:style>
  <w:style w:type="character" w:customStyle="1" w:styleId="WW8Num29z2">
    <w:name w:val="WW8Num29z2"/>
    <w:rsid w:val="00F970F5"/>
    <w:rPr>
      <w:rFonts w:ascii="Wingdings" w:hAnsi="Wingdings" w:cs="Wingdings" w:hint="default"/>
    </w:rPr>
  </w:style>
  <w:style w:type="character" w:customStyle="1" w:styleId="WW8Num29z3">
    <w:name w:val="WW8Num29z3"/>
    <w:rsid w:val="00F970F5"/>
  </w:style>
  <w:style w:type="character" w:customStyle="1" w:styleId="WW8Num29z4">
    <w:name w:val="WW8Num29z4"/>
    <w:rsid w:val="00F970F5"/>
  </w:style>
  <w:style w:type="character" w:customStyle="1" w:styleId="WW8Num29z5">
    <w:name w:val="WW8Num29z5"/>
    <w:rsid w:val="00F970F5"/>
  </w:style>
  <w:style w:type="character" w:customStyle="1" w:styleId="WW8Num29z6">
    <w:name w:val="WW8Num29z6"/>
    <w:rsid w:val="00F970F5"/>
  </w:style>
  <w:style w:type="character" w:customStyle="1" w:styleId="WW8Num29z7">
    <w:name w:val="WW8Num29z7"/>
    <w:rsid w:val="00F970F5"/>
  </w:style>
  <w:style w:type="character" w:customStyle="1" w:styleId="WW8Num29z8">
    <w:name w:val="WW8Num29z8"/>
    <w:rsid w:val="00F970F5"/>
  </w:style>
  <w:style w:type="character" w:customStyle="1" w:styleId="WW8Num30z0">
    <w:name w:val="WW8Num30z0"/>
    <w:rsid w:val="00F970F5"/>
    <w:rPr>
      <w:rFonts w:ascii="Arial Narrow" w:hAnsi="Arial Narrow" w:cs="Symbol" w:hint="default"/>
      <w:sz w:val="24"/>
      <w:szCs w:val="24"/>
    </w:rPr>
  </w:style>
  <w:style w:type="character" w:customStyle="1" w:styleId="WW8Num30z1">
    <w:name w:val="WW8Num30z1"/>
    <w:rsid w:val="00F970F5"/>
    <w:rPr>
      <w:rFonts w:ascii="Courier New" w:hAnsi="Courier New" w:cs="Courier New" w:hint="default"/>
    </w:rPr>
  </w:style>
  <w:style w:type="character" w:customStyle="1" w:styleId="WW8Num31z0">
    <w:name w:val="WW8Num31z0"/>
    <w:rsid w:val="00F970F5"/>
    <w:rPr>
      <w:rFonts w:ascii="Arial Narrow" w:hAnsi="Arial Narrow" w:cs="Arial Narrow" w:hint="default"/>
      <w:sz w:val="24"/>
      <w:szCs w:val="24"/>
    </w:rPr>
  </w:style>
  <w:style w:type="character" w:customStyle="1" w:styleId="WW8Num31z1">
    <w:name w:val="WW8Num31z1"/>
    <w:rsid w:val="00F970F5"/>
  </w:style>
  <w:style w:type="character" w:customStyle="1" w:styleId="WW8Num31z2">
    <w:name w:val="WW8Num31z2"/>
    <w:rsid w:val="00F970F5"/>
  </w:style>
  <w:style w:type="character" w:customStyle="1" w:styleId="WW8Num31z3">
    <w:name w:val="WW8Num31z3"/>
    <w:rsid w:val="00F970F5"/>
  </w:style>
  <w:style w:type="character" w:customStyle="1" w:styleId="WW8Num31z4">
    <w:name w:val="WW8Num31z4"/>
    <w:rsid w:val="00F970F5"/>
  </w:style>
  <w:style w:type="character" w:customStyle="1" w:styleId="WW8Num31z5">
    <w:name w:val="WW8Num31z5"/>
    <w:rsid w:val="00F970F5"/>
  </w:style>
  <w:style w:type="character" w:customStyle="1" w:styleId="WW8Num31z6">
    <w:name w:val="WW8Num31z6"/>
    <w:rsid w:val="00F970F5"/>
  </w:style>
  <w:style w:type="character" w:customStyle="1" w:styleId="WW8Num31z7">
    <w:name w:val="WW8Num31z7"/>
    <w:rsid w:val="00F970F5"/>
  </w:style>
  <w:style w:type="character" w:customStyle="1" w:styleId="WW8Num31z8">
    <w:name w:val="WW8Num31z8"/>
    <w:rsid w:val="00F970F5"/>
  </w:style>
  <w:style w:type="character" w:customStyle="1" w:styleId="WW8Num16z3">
    <w:name w:val="WW8Num16z3"/>
    <w:rsid w:val="00F970F5"/>
    <w:rPr>
      <w:rFonts w:ascii="Arial Narrow" w:hAnsi="Arial Narrow" w:cs="Arial Narrow"/>
    </w:rPr>
  </w:style>
  <w:style w:type="character" w:customStyle="1" w:styleId="WW8Num27z1">
    <w:name w:val="WW8Num27z1"/>
    <w:rsid w:val="00F970F5"/>
    <w:rPr>
      <w:rFonts w:cs="Arial Narrow" w:hint="default"/>
    </w:rPr>
  </w:style>
  <w:style w:type="character" w:customStyle="1" w:styleId="WW8Num30z2">
    <w:name w:val="WW8Num30z2"/>
    <w:rsid w:val="00F970F5"/>
    <w:rPr>
      <w:rFonts w:ascii="Wingdings" w:hAnsi="Wingdings" w:cs="Wingdings" w:hint="default"/>
    </w:rPr>
  </w:style>
  <w:style w:type="character" w:customStyle="1" w:styleId="WW8Num30z3">
    <w:name w:val="WW8Num30z3"/>
    <w:rsid w:val="00F970F5"/>
  </w:style>
  <w:style w:type="character" w:customStyle="1" w:styleId="WW8Num30z4">
    <w:name w:val="WW8Num30z4"/>
    <w:rsid w:val="00F970F5"/>
  </w:style>
  <w:style w:type="character" w:customStyle="1" w:styleId="WW8Num30z5">
    <w:name w:val="WW8Num30z5"/>
    <w:rsid w:val="00F970F5"/>
  </w:style>
  <w:style w:type="character" w:customStyle="1" w:styleId="WW8Num30z6">
    <w:name w:val="WW8Num30z6"/>
    <w:rsid w:val="00F970F5"/>
  </w:style>
  <w:style w:type="character" w:customStyle="1" w:styleId="WW8Num30z7">
    <w:name w:val="WW8Num30z7"/>
    <w:rsid w:val="00F970F5"/>
  </w:style>
  <w:style w:type="character" w:customStyle="1" w:styleId="WW8Num30z8">
    <w:name w:val="WW8Num30z8"/>
    <w:rsid w:val="00F970F5"/>
  </w:style>
  <w:style w:type="character" w:customStyle="1" w:styleId="WW8Num32z0">
    <w:name w:val="WW8Num32z0"/>
    <w:rsid w:val="00F970F5"/>
    <w:rPr>
      <w:rFonts w:ascii="Arial Narrow" w:hAnsi="Arial Narrow" w:cs="Arial" w:hint="default"/>
      <w:iCs/>
    </w:rPr>
  </w:style>
  <w:style w:type="character" w:customStyle="1" w:styleId="WW8Num32z1">
    <w:name w:val="WW8Num32z1"/>
    <w:rsid w:val="00F970F5"/>
  </w:style>
  <w:style w:type="character" w:customStyle="1" w:styleId="WW8Num32z2">
    <w:name w:val="WW8Num32z2"/>
    <w:rsid w:val="00F970F5"/>
  </w:style>
  <w:style w:type="character" w:customStyle="1" w:styleId="WW8Num32z3">
    <w:name w:val="WW8Num32z3"/>
    <w:rsid w:val="00F970F5"/>
  </w:style>
  <w:style w:type="character" w:customStyle="1" w:styleId="WW8Num32z4">
    <w:name w:val="WW8Num32z4"/>
    <w:rsid w:val="00F970F5"/>
  </w:style>
  <w:style w:type="character" w:customStyle="1" w:styleId="WW8Num32z5">
    <w:name w:val="WW8Num32z5"/>
    <w:rsid w:val="00F970F5"/>
  </w:style>
  <w:style w:type="character" w:customStyle="1" w:styleId="WW8Num32z6">
    <w:name w:val="WW8Num32z6"/>
    <w:rsid w:val="00F970F5"/>
  </w:style>
  <w:style w:type="character" w:customStyle="1" w:styleId="WW8Num32z7">
    <w:name w:val="WW8Num32z7"/>
    <w:rsid w:val="00F970F5"/>
  </w:style>
  <w:style w:type="character" w:customStyle="1" w:styleId="WW8Num32z8">
    <w:name w:val="WW8Num32z8"/>
    <w:rsid w:val="00F970F5"/>
  </w:style>
  <w:style w:type="character" w:customStyle="1" w:styleId="WW8Num17z3">
    <w:name w:val="WW8Num17z3"/>
    <w:rsid w:val="00F970F5"/>
  </w:style>
  <w:style w:type="character" w:customStyle="1" w:styleId="WW8Num17z4">
    <w:name w:val="WW8Num17z4"/>
    <w:rsid w:val="00F970F5"/>
  </w:style>
  <w:style w:type="character" w:customStyle="1" w:styleId="WW8Num17z5">
    <w:name w:val="WW8Num17z5"/>
    <w:rsid w:val="00F970F5"/>
  </w:style>
  <w:style w:type="character" w:customStyle="1" w:styleId="WW8Num17z6">
    <w:name w:val="WW8Num17z6"/>
    <w:rsid w:val="00F970F5"/>
  </w:style>
  <w:style w:type="character" w:customStyle="1" w:styleId="WW8Num17z7">
    <w:name w:val="WW8Num17z7"/>
    <w:rsid w:val="00F970F5"/>
  </w:style>
  <w:style w:type="character" w:customStyle="1" w:styleId="WW8Num17z8">
    <w:name w:val="WW8Num17z8"/>
    <w:rsid w:val="00F970F5"/>
  </w:style>
  <w:style w:type="character" w:customStyle="1" w:styleId="WW8Num19z1">
    <w:name w:val="WW8Num19z1"/>
    <w:rsid w:val="00F970F5"/>
    <w:rPr>
      <w:rFonts w:ascii="Arial Narrow" w:hAnsi="Arial Narrow" w:cs="Arial Narrow" w:hint="default"/>
      <w:b w:val="0"/>
      <w:bCs w:val="0"/>
      <w:sz w:val="24"/>
      <w:szCs w:val="24"/>
    </w:rPr>
  </w:style>
  <w:style w:type="character" w:customStyle="1" w:styleId="WW8Num21z1">
    <w:name w:val="WW8Num21z1"/>
    <w:rsid w:val="00F970F5"/>
  </w:style>
  <w:style w:type="character" w:customStyle="1" w:styleId="WW8Num21z2">
    <w:name w:val="WW8Num21z2"/>
    <w:rsid w:val="00F970F5"/>
  </w:style>
  <w:style w:type="character" w:customStyle="1" w:styleId="WW8Num22z2">
    <w:name w:val="WW8Num22z2"/>
    <w:rsid w:val="00F970F5"/>
  </w:style>
  <w:style w:type="character" w:customStyle="1" w:styleId="WW8Num22z3">
    <w:name w:val="WW8Num22z3"/>
    <w:rsid w:val="00F970F5"/>
  </w:style>
  <w:style w:type="character" w:customStyle="1" w:styleId="WW8Num22z4">
    <w:name w:val="WW8Num22z4"/>
    <w:rsid w:val="00F970F5"/>
  </w:style>
  <w:style w:type="character" w:customStyle="1" w:styleId="WW8Num22z5">
    <w:name w:val="WW8Num22z5"/>
    <w:rsid w:val="00F970F5"/>
  </w:style>
  <w:style w:type="character" w:customStyle="1" w:styleId="WW8Num22z6">
    <w:name w:val="WW8Num22z6"/>
    <w:rsid w:val="00F970F5"/>
  </w:style>
  <w:style w:type="character" w:customStyle="1" w:styleId="WW8Num22z7">
    <w:name w:val="WW8Num22z7"/>
    <w:rsid w:val="00F970F5"/>
  </w:style>
  <w:style w:type="character" w:customStyle="1" w:styleId="WW8Num22z8">
    <w:name w:val="WW8Num22z8"/>
    <w:rsid w:val="00F970F5"/>
  </w:style>
  <w:style w:type="character" w:customStyle="1" w:styleId="WW8Num26z1">
    <w:name w:val="WW8Num26z1"/>
    <w:rsid w:val="00F970F5"/>
    <w:rPr>
      <w:rFonts w:ascii="Courier New" w:hAnsi="Courier New" w:cs="Courier New" w:hint="default"/>
    </w:rPr>
  </w:style>
  <w:style w:type="character" w:customStyle="1" w:styleId="WW8Num26z2">
    <w:name w:val="WW8Num26z2"/>
    <w:rsid w:val="00F970F5"/>
    <w:rPr>
      <w:rFonts w:ascii="Wingdings" w:hAnsi="Wingdings" w:cs="Wingdings" w:hint="default"/>
    </w:rPr>
  </w:style>
  <w:style w:type="character" w:customStyle="1" w:styleId="WW8Num26z3">
    <w:name w:val="WW8Num26z3"/>
    <w:rsid w:val="00F970F5"/>
    <w:rPr>
      <w:rFonts w:ascii="Symbol" w:hAnsi="Symbol" w:cs="Symbol" w:hint="default"/>
    </w:rPr>
  </w:style>
  <w:style w:type="character" w:customStyle="1" w:styleId="WW8Num26z4">
    <w:name w:val="WW8Num26z4"/>
    <w:rsid w:val="00F970F5"/>
    <w:rPr>
      <w:rFonts w:ascii="Courier New" w:hAnsi="Courier New" w:cs="Courier New" w:hint="default"/>
    </w:rPr>
  </w:style>
  <w:style w:type="character" w:customStyle="1" w:styleId="WW8Num27z2">
    <w:name w:val="WW8Num27z2"/>
    <w:rsid w:val="00F970F5"/>
    <w:rPr>
      <w:rFonts w:ascii="Wingdings" w:hAnsi="Wingdings" w:cs="Wingdings" w:hint="default"/>
    </w:rPr>
  </w:style>
  <w:style w:type="character" w:customStyle="1" w:styleId="WW8Num27z4">
    <w:name w:val="WW8Num27z4"/>
    <w:rsid w:val="00F970F5"/>
    <w:rPr>
      <w:rFonts w:ascii="Courier New" w:hAnsi="Courier New" w:cs="Courier New" w:hint="default"/>
    </w:rPr>
  </w:style>
  <w:style w:type="character" w:customStyle="1" w:styleId="WW8Num2z1">
    <w:name w:val="WW8Num2z1"/>
    <w:rsid w:val="00F970F5"/>
  </w:style>
  <w:style w:type="character" w:customStyle="1" w:styleId="WW8Num2z2">
    <w:name w:val="WW8Num2z2"/>
    <w:rsid w:val="00F970F5"/>
  </w:style>
  <w:style w:type="character" w:customStyle="1" w:styleId="WW8Num2z3">
    <w:name w:val="WW8Num2z3"/>
    <w:rsid w:val="00F970F5"/>
  </w:style>
  <w:style w:type="character" w:customStyle="1" w:styleId="WW8Num2z4">
    <w:name w:val="WW8Num2z4"/>
    <w:rsid w:val="00F970F5"/>
  </w:style>
  <w:style w:type="character" w:customStyle="1" w:styleId="WW8Num2z5">
    <w:name w:val="WW8Num2z5"/>
    <w:rsid w:val="00F970F5"/>
  </w:style>
  <w:style w:type="character" w:customStyle="1" w:styleId="WW8Num2z6">
    <w:name w:val="WW8Num2z6"/>
    <w:rsid w:val="00F970F5"/>
  </w:style>
  <w:style w:type="character" w:customStyle="1" w:styleId="WW8Num2z7">
    <w:name w:val="WW8Num2z7"/>
    <w:rsid w:val="00F970F5"/>
  </w:style>
  <w:style w:type="character" w:customStyle="1" w:styleId="WW8Num2z8">
    <w:name w:val="WW8Num2z8"/>
    <w:rsid w:val="00F970F5"/>
  </w:style>
  <w:style w:type="character" w:customStyle="1" w:styleId="WW8Num3z1">
    <w:name w:val="WW8Num3z1"/>
    <w:rsid w:val="00F970F5"/>
  </w:style>
  <w:style w:type="character" w:customStyle="1" w:styleId="WW8Num3z2">
    <w:name w:val="WW8Num3z2"/>
    <w:rsid w:val="00F970F5"/>
  </w:style>
  <w:style w:type="character" w:customStyle="1" w:styleId="WW8Num3z3">
    <w:name w:val="WW8Num3z3"/>
    <w:rsid w:val="00F970F5"/>
  </w:style>
  <w:style w:type="character" w:customStyle="1" w:styleId="WW8Num3z4">
    <w:name w:val="WW8Num3z4"/>
    <w:rsid w:val="00F970F5"/>
  </w:style>
  <w:style w:type="character" w:customStyle="1" w:styleId="WW8Num3z5">
    <w:name w:val="WW8Num3z5"/>
    <w:rsid w:val="00F970F5"/>
  </w:style>
  <w:style w:type="character" w:customStyle="1" w:styleId="WW8Num3z6">
    <w:name w:val="WW8Num3z6"/>
    <w:rsid w:val="00F970F5"/>
  </w:style>
  <w:style w:type="character" w:customStyle="1" w:styleId="WW8Num3z7">
    <w:name w:val="WW8Num3z7"/>
    <w:rsid w:val="00F970F5"/>
  </w:style>
  <w:style w:type="character" w:customStyle="1" w:styleId="WW8Num3z8">
    <w:name w:val="WW8Num3z8"/>
    <w:rsid w:val="00F970F5"/>
  </w:style>
  <w:style w:type="character" w:customStyle="1" w:styleId="WW8Num5z5">
    <w:name w:val="WW8Num5z5"/>
    <w:rsid w:val="00F970F5"/>
  </w:style>
  <w:style w:type="character" w:customStyle="1" w:styleId="WW8Num5z6">
    <w:name w:val="WW8Num5z6"/>
    <w:rsid w:val="00F970F5"/>
  </w:style>
  <w:style w:type="character" w:customStyle="1" w:styleId="WW8Num5z7">
    <w:name w:val="WW8Num5z7"/>
    <w:rsid w:val="00F970F5"/>
  </w:style>
  <w:style w:type="character" w:customStyle="1" w:styleId="WW8Num5z8">
    <w:name w:val="WW8Num5z8"/>
    <w:rsid w:val="00F970F5"/>
  </w:style>
  <w:style w:type="character" w:customStyle="1" w:styleId="WW8Num7z1">
    <w:name w:val="WW8Num7z1"/>
    <w:rsid w:val="00F970F5"/>
    <w:rPr>
      <w:rFonts w:hint="default"/>
    </w:rPr>
  </w:style>
  <w:style w:type="character" w:customStyle="1" w:styleId="WW8Num8z2">
    <w:name w:val="WW8Num8z2"/>
    <w:rsid w:val="00F970F5"/>
  </w:style>
  <w:style w:type="character" w:customStyle="1" w:styleId="WW8Num8z3">
    <w:name w:val="WW8Num8z3"/>
    <w:rsid w:val="00F970F5"/>
  </w:style>
  <w:style w:type="character" w:customStyle="1" w:styleId="WW8Num8z4">
    <w:name w:val="WW8Num8z4"/>
    <w:rsid w:val="00F970F5"/>
  </w:style>
  <w:style w:type="character" w:customStyle="1" w:styleId="WW8Num8z5">
    <w:name w:val="WW8Num8z5"/>
    <w:rsid w:val="00F970F5"/>
  </w:style>
  <w:style w:type="character" w:customStyle="1" w:styleId="WW8Num8z6">
    <w:name w:val="WW8Num8z6"/>
    <w:rsid w:val="00F970F5"/>
  </w:style>
  <w:style w:type="character" w:customStyle="1" w:styleId="WW8Num8z7">
    <w:name w:val="WW8Num8z7"/>
    <w:rsid w:val="00F970F5"/>
  </w:style>
  <w:style w:type="character" w:customStyle="1" w:styleId="WW8Num8z8">
    <w:name w:val="WW8Num8z8"/>
    <w:rsid w:val="00F970F5"/>
  </w:style>
  <w:style w:type="character" w:customStyle="1" w:styleId="WW8Num9z1">
    <w:name w:val="WW8Num9z1"/>
    <w:rsid w:val="00F970F5"/>
    <w:rPr>
      <w:rFonts w:hint="default"/>
      <w:b/>
    </w:rPr>
  </w:style>
  <w:style w:type="character" w:customStyle="1" w:styleId="WW8Num9z2">
    <w:name w:val="WW8Num9z2"/>
    <w:rsid w:val="00F970F5"/>
    <w:rPr>
      <w:rFonts w:ascii="Wingdings" w:hAnsi="Wingdings" w:cs="Wingdings" w:hint="default"/>
    </w:rPr>
  </w:style>
  <w:style w:type="character" w:customStyle="1" w:styleId="WW8Num9z3">
    <w:name w:val="WW8Num9z3"/>
    <w:rsid w:val="00F970F5"/>
    <w:rPr>
      <w:rFonts w:ascii="Symbol" w:hAnsi="Symbol" w:cs="Symbol" w:hint="default"/>
    </w:rPr>
  </w:style>
  <w:style w:type="character" w:customStyle="1" w:styleId="WW8Num9z4">
    <w:name w:val="WW8Num9z4"/>
    <w:rsid w:val="00F970F5"/>
    <w:rPr>
      <w:rFonts w:ascii="Courier New" w:hAnsi="Courier New" w:cs="Courier New" w:hint="default"/>
    </w:rPr>
  </w:style>
  <w:style w:type="character" w:customStyle="1" w:styleId="WW8Num10z1">
    <w:name w:val="WW8Num10z1"/>
    <w:rsid w:val="00F970F5"/>
  </w:style>
  <w:style w:type="character" w:customStyle="1" w:styleId="WW8Num10z2">
    <w:name w:val="WW8Num10z2"/>
    <w:rsid w:val="00F970F5"/>
  </w:style>
  <w:style w:type="character" w:customStyle="1" w:styleId="WW8Num10z3">
    <w:name w:val="WW8Num10z3"/>
    <w:rsid w:val="00F970F5"/>
  </w:style>
  <w:style w:type="character" w:customStyle="1" w:styleId="WW8Num10z4">
    <w:name w:val="WW8Num10z4"/>
    <w:rsid w:val="00F970F5"/>
  </w:style>
  <w:style w:type="character" w:customStyle="1" w:styleId="WW8Num10z5">
    <w:name w:val="WW8Num10z5"/>
    <w:rsid w:val="00F970F5"/>
  </w:style>
  <w:style w:type="character" w:customStyle="1" w:styleId="WW8Num10z6">
    <w:name w:val="WW8Num10z6"/>
    <w:rsid w:val="00F970F5"/>
  </w:style>
  <w:style w:type="character" w:customStyle="1" w:styleId="WW8Num10z7">
    <w:name w:val="WW8Num10z7"/>
    <w:rsid w:val="00F970F5"/>
  </w:style>
  <w:style w:type="character" w:customStyle="1" w:styleId="WW8Num10z8">
    <w:name w:val="WW8Num10z8"/>
    <w:rsid w:val="00F970F5"/>
  </w:style>
  <w:style w:type="character" w:customStyle="1" w:styleId="WW8Num11z1">
    <w:name w:val="WW8Num11z1"/>
    <w:rsid w:val="00F970F5"/>
  </w:style>
  <w:style w:type="character" w:customStyle="1" w:styleId="WW8Num11z2">
    <w:name w:val="WW8Num11z2"/>
    <w:rsid w:val="00F970F5"/>
  </w:style>
  <w:style w:type="character" w:customStyle="1" w:styleId="WW8Num11z3">
    <w:name w:val="WW8Num11z3"/>
    <w:rsid w:val="00F970F5"/>
  </w:style>
  <w:style w:type="character" w:customStyle="1" w:styleId="WW8Num11z4">
    <w:name w:val="WW8Num11z4"/>
    <w:rsid w:val="00F970F5"/>
  </w:style>
  <w:style w:type="character" w:customStyle="1" w:styleId="WW8Num11z5">
    <w:name w:val="WW8Num11z5"/>
    <w:rsid w:val="00F970F5"/>
  </w:style>
  <w:style w:type="character" w:customStyle="1" w:styleId="WW8Num11z6">
    <w:name w:val="WW8Num11z6"/>
    <w:rsid w:val="00F970F5"/>
  </w:style>
  <w:style w:type="character" w:customStyle="1" w:styleId="WW8Num11z7">
    <w:name w:val="WW8Num11z7"/>
    <w:rsid w:val="00F970F5"/>
  </w:style>
  <w:style w:type="character" w:customStyle="1" w:styleId="WW8Num11z8">
    <w:name w:val="WW8Num11z8"/>
    <w:rsid w:val="00F970F5"/>
  </w:style>
  <w:style w:type="character" w:customStyle="1" w:styleId="WW8Num13z1">
    <w:name w:val="WW8Num13z1"/>
    <w:rsid w:val="00F970F5"/>
  </w:style>
  <w:style w:type="character" w:customStyle="1" w:styleId="WW8Num13z2">
    <w:name w:val="WW8Num13z2"/>
    <w:rsid w:val="00F970F5"/>
  </w:style>
  <w:style w:type="character" w:customStyle="1" w:styleId="WW8Num13z3">
    <w:name w:val="WW8Num13z3"/>
    <w:rsid w:val="00F970F5"/>
  </w:style>
  <w:style w:type="character" w:customStyle="1" w:styleId="WW8Num13z4">
    <w:name w:val="WW8Num13z4"/>
    <w:rsid w:val="00F970F5"/>
  </w:style>
  <w:style w:type="character" w:customStyle="1" w:styleId="WW8Num13z5">
    <w:name w:val="WW8Num13z5"/>
    <w:rsid w:val="00F970F5"/>
  </w:style>
  <w:style w:type="character" w:customStyle="1" w:styleId="WW8Num13z6">
    <w:name w:val="WW8Num13z6"/>
    <w:rsid w:val="00F970F5"/>
  </w:style>
  <w:style w:type="character" w:customStyle="1" w:styleId="WW8Num13z7">
    <w:name w:val="WW8Num13z7"/>
    <w:rsid w:val="00F970F5"/>
  </w:style>
  <w:style w:type="character" w:customStyle="1" w:styleId="WW8Num13z8">
    <w:name w:val="WW8Num13z8"/>
    <w:rsid w:val="00F970F5"/>
  </w:style>
  <w:style w:type="character" w:customStyle="1" w:styleId="WW8Num15z1">
    <w:name w:val="WW8Num15z1"/>
    <w:rsid w:val="00F970F5"/>
  </w:style>
  <w:style w:type="character" w:customStyle="1" w:styleId="WW8Num15z2">
    <w:name w:val="WW8Num15z2"/>
    <w:rsid w:val="00F970F5"/>
  </w:style>
  <w:style w:type="character" w:customStyle="1" w:styleId="WW8Num15z3">
    <w:name w:val="WW8Num15z3"/>
    <w:rsid w:val="00F970F5"/>
  </w:style>
  <w:style w:type="character" w:customStyle="1" w:styleId="WW8Num15z4">
    <w:name w:val="WW8Num15z4"/>
    <w:rsid w:val="00F970F5"/>
  </w:style>
  <w:style w:type="character" w:customStyle="1" w:styleId="WW8Num15z5">
    <w:name w:val="WW8Num15z5"/>
    <w:rsid w:val="00F970F5"/>
  </w:style>
  <w:style w:type="character" w:customStyle="1" w:styleId="WW8Num15z6">
    <w:name w:val="WW8Num15z6"/>
    <w:rsid w:val="00F970F5"/>
  </w:style>
  <w:style w:type="character" w:customStyle="1" w:styleId="WW8Num15z7">
    <w:name w:val="WW8Num15z7"/>
    <w:rsid w:val="00F970F5"/>
  </w:style>
  <w:style w:type="character" w:customStyle="1" w:styleId="WW8Num15z8">
    <w:name w:val="WW8Num15z8"/>
    <w:rsid w:val="00F970F5"/>
  </w:style>
  <w:style w:type="character" w:customStyle="1" w:styleId="WW8Num16z5">
    <w:name w:val="WW8Num16z5"/>
    <w:rsid w:val="00F970F5"/>
  </w:style>
  <w:style w:type="character" w:customStyle="1" w:styleId="WW8Num16z7">
    <w:name w:val="WW8Num16z7"/>
    <w:rsid w:val="00F970F5"/>
  </w:style>
  <w:style w:type="character" w:customStyle="1" w:styleId="WW8Num16z8">
    <w:name w:val="WW8Num16z8"/>
    <w:rsid w:val="00F970F5"/>
  </w:style>
  <w:style w:type="character" w:customStyle="1" w:styleId="WW8Num18z4">
    <w:name w:val="WW8Num18z4"/>
    <w:rsid w:val="00F970F5"/>
  </w:style>
  <w:style w:type="character" w:customStyle="1" w:styleId="WW8Num18z5">
    <w:name w:val="WW8Num18z5"/>
    <w:rsid w:val="00F970F5"/>
  </w:style>
  <w:style w:type="character" w:customStyle="1" w:styleId="WW8Num18z6">
    <w:name w:val="WW8Num18z6"/>
    <w:rsid w:val="00F970F5"/>
  </w:style>
  <w:style w:type="character" w:customStyle="1" w:styleId="WW8Num18z7">
    <w:name w:val="WW8Num18z7"/>
    <w:rsid w:val="00F970F5"/>
  </w:style>
  <w:style w:type="character" w:customStyle="1" w:styleId="WW8Num18z8">
    <w:name w:val="WW8Num18z8"/>
    <w:rsid w:val="00F970F5"/>
  </w:style>
  <w:style w:type="character" w:customStyle="1" w:styleId="WW8Num21z3">
    <w:name w:val="WW8Num21z3"/>
    <w:rsid w:val="00F970F5"/>
  </w:style>
  <w:style w:type="character" w:customStyle="1" w:styleId="WW8Num21z4">
    <w:name w:val="WW8Num21z4"/>
    <w:rsid w:val="00F970F5"/>
  </w:style>
  <w:style w:type="character" w:customStyle="1" w:styleId="WW8Num21z5">
    <w:name w:val="WW8Num21z5"/>
    <w:rsid w:val="00F970F5"/>
  </w:style>
  <w:style w:type="character" w:customStyle="1" w:styleId="WW8Num21z6">
    <w:name w:val="WW8Num21z6"/>
    <w:rsid w:val="00F970F5"/>
  </w:style>
  <w:style w:type="character" w:customStyle="1" w:styleId="WW8Num21z7">
    <w:name w:val="WW8Num21z7"/>
    <w:rsid w:val="00F970F5"/>
  </w:style>
  <w:style w:type="character" w:customStyle="1" w:styleId="WW8Num21z8">
    <w:name w:val="WW8Num21z8"/>
    <w:rsid w:val="00F970F5"/>
  </w:style>
  <w:style w:type="character" w:customStyle="1" w:styleId="WW8Num22z1">
    <w:name w:val="WW8Num22z1"/>
    <w:rsid w:val="00F970F5"/>
  </w:style>
  <w:style w:type="character" w:customStyle="1" w:styleId="WW8Num23z3">
    <w:name w:val="WW8Num23z3"/>
    <w:rsid w:val="00F970F5"/>
  </w:style>
  <w:style w:type="character" w:customStyle="1" w:styleId="WW8Num23z5">
    <w:name w:val="WW8Num23z5"/>
    <w:rsid w:val="00F970F5"/>
  </w:style>
  <w:style w:type="character" w:customStyle="1" w:styleId="WW8Num23z6">
    <w:name w:val="WW8Num23z6"/>
    <w:rsid w:val="00F970F5"/>
  </w:style>
  <w:style w:type="character" w:customStyle="1" w:styleId="WW8Num23z7">
    <w:name w:val="WW8Num23z7"/>
    <w:rsid w:val="00F970F5"/>
  </w:style>
  <w:style w:type="character" w:customStyle="1" w:styleId="WW8Num23z8">
    <w:name w:val="WW8Num23z8"/>
    <w:rsid w:val="00F970F5"/>
  </w:style>
  <w:style w:type="character" w:customStyle="1" w:styleId="WW8Num25z2">
    <w:name w:val="WW8Num25z2"/>
    <w:rsid w:val="00F970F5"/>
  </w:style>
  <w:style w:type="character" w:customStyle="1" w:styleId="WW8Num25z3">
    <w:name w:val="WW8Num25z3"/>
    <w:rsid w:val="00F970F5"/>
  </w:style>
  <w:style w:type="character" w:customStyle="1" w:styleId="WW8Num33z0">
    <w:name w:val="WW8Num33z0"/>
    <w:rsid w:val="00F970F5"/>
    <w:rPr>
      <w:rFonts w:hint="default"/>
      <w:b w:val="0"/>
      <w:i w:val="0"/>
      <w:sz w:val="24"/>
      <w:szCs w:val="24"/>
    </w:rPr>
  </w:style>
  <w:style w:type="character" w:customStyle="1" w:styleId="WW8Num33z1">
    <w:name w:val="WW8Num33z1"/>
    <w:rsid w:val="00F970F5"/>
  </w:style>
  <w:style w:type="character" w:customStyle="1" w:styleId="WW8Num33z2">
    <w:name w:val="WW8Num33z2"/>
    <w:rsid w:val="00F970F5"/>
  </w:style>
  <w:style w:type="character" w:customStyle="1" w:styleId="WW8Num33z3">
    <w:name w:val="WW8Num33z3"/>
    <w:rsid w:val="00F970F5"/>
  </w:style>
  <w:style w:type="character" w:customStyle="1" w:styleId="WW8Num33z4">
    <w:name w:val="WW8Num33z4"/>
    <w:rsid w:val="00F970F5"/>
  </w:style>
  <w:style w:type="character" w:customStyle="1" w:styleId="WW8Num33z5">
    <w:name w:val="WW8Num33z5"/>
    <w:rsid w:val="00F970F5"/>
  </w:style>
  <w:style w:type="character" w:customStyle="1" w:styleId="WW8Num33z6">
    <w:name w:val="WW8Num33z6"/>
    <w:rsid w:val="00F970F5"/>
  </w:style>
  <w:style w:type="character" w:customStyle="1" w:styleId="WW8Num33z7">
    <w:name w:val="WW8Num33z7"/>
    <w:rsid w:val="00F970F5"/>
  </w:style>
  <w:style w:type="character" w:customStyle="1" w:styleId="WW8Num33z8">
    <w:name w:val="WW8Num33z8"/>
    <w:rsid w:val="00F970F5"/>
  </w:style>
  <w:style w:type="character" w:customStyle="1" w:styleId="WW8Num34z0">
    <w:name w:val="WW8Num34z0"/>
    <w:rsid w:val="00F970F5"/>
    <w:rPr>
      <w:rFonts w:ascii="Arial Narrow" w:hAnsi="Arial Narrow" w:cs="Arial Narrow" w:hint="default"/>
      <w:b w:val="0"/>
      <w:i w:val="0"/>
      <w:sz w:val="24"/>
      <w:szCs w:val="24"/>
    </w:rPr>
  </w:style>
  <w:style w:type="character" w:customStyle="1" w:styleId="WW8Num34z1">
    <w:name w:val="WW8Num34z1"/>
    <w:rsid w:val="00F970F5"/>
  </w:style>
  <w:style w:type="character" w:customStyle="1" w:styleId="WW8Num34z2">
    <w:name w:val="WW8Num34z2"/>
    <w:rsid w:val="00F970F5"/>
  </w:style>
  <w:style w:type="character" w:customStyle="1" w:styleId="WW8Num34z3">
    <w:name w:val="WW8Num34z3"/>
    <w:rsid w:val="00F970F5"/>
  </w:style>
  <w:style w:type="character" w:customStyle="1" w:styleId="WW8Num34z4">
    <w:name w:val="WW8Num34z4"/>
    <w:rsid w:val="00F970F5"/>
  </w:style>
  <w:style w:type="character" w:customStyle="1" w:styleId="WW8Num34z5">
    <w:name w:val="WW8Num34z5"/>
    <w:rsid w:val="00F970F5"/>
  </w:style>
  <w:style w:type="character" w:customStyle="1" w:styleId="WW8Num34z6">
    <w:name w:val="WW8Num34z6"/>
    <w:rsid w:val="00F970F5"/>
  </w:style>
  <w:style w:type="character" w:customStyle="1" w:styleId="WW8Num34z7">
    <w:name w:val="WW8Num34z7"/>
    <w:rsid w:val="00F970F5"/>
  </w:style>
  <w:style w:type="character" w:customStyle="1" w:styleId="WW8Num34z8">
    <w:name w:val="WW8Num34z8"/>
    <w:rsid w:val="00F970F5"/>
  </w:style>
  <w:style w:type="character" w:customStyle="1" w:styleId="WW8Num35z0">
    <w:name w:val="WW8Num35z0"/>
    <w:rsid w:val="00F970F5"/>
    <w:rPr>
      <w:rFonts w:ascii="Times New Roman" w:hAnsi="Times New Roman" w:cs="Times New Roman" w:hint="default"/>
      <w:b w:val="0"/>
      <w:i w:val="0"/>
      <w:strike w:val="0"/>
      <w:dstrike w:val="0"/>
      <w:sz w:val="24"/>
    </w:rPr>
  </w:style>
  <w:style w:type="character" w:customStyle="1" w:styleId="WW8Num35z1">
    <w:name w:val="WW8Num35z1"/>
    <w:rsid w:val="00F970F5"/>
    <w:rPr>
      <w:rFonts w:hint="default"/>
    </w:rPr>
  </w:style>
  <w:style w:type="character" w:customStyle="1" w:styleId="WW8Num36z0">
    <w:name w:val="WW8Num36z0"/>
    <w:rsid w:val="00F970F5"/>
    <w:rPr>
      <w:rFonts w:ascii="Arial Narrow" w:hAnsi="Arial Narrow" w:cs="Arial Narrow" w:hint="default"/>
      <w:color w:val="000000"/>
    </w:rPr>
  </w:style>
  <w:style w:type="character" w:customStyle="1" w:styleId="WW8Num36z1">
    <w:name w:val="WW8Num36z1"/>
    <w:rsid w:val="00F970F5"/>
    <w:rPr>
      <w:rFonts w:ascii="Courier New" w:hAnsi="Courier New" w:cs="Courier New" w:hint="default"/>
    </w:rPr>
  </w:style>
  <w:style w:type="character" w:customStyle="1" w:styleId="WW8Num36z2">
    <w:name w:val="WW8Num36z2"/>
    <w:rsid w:val="00F970F5"/>
    <w:rPr>
      <w:rFonts w:ascii="Wingdings" w:hAnsi="Wingdings" w:cs="Wingdings" w:hint="default"/>
    </w:rPr>
  </w:style>
  <w:style w:type="character" w:customStyle="1" w:styleId="WW8Num36z3">
    <w:name w:val="WW8Num36z3"/>
    <w:rsid w:val="00F970F5"/>
    <w:rPr>
      <w:rFonts w:ascii="Symbol" w:hAnsi="Symbol" w:cs="Symbol" w:hint="default"/>
    </w:rPr>
  </w:style>
  <w:style w:type="character" w:customStyle="1" w:styleId="WW8Num37z0">
    <w:name w:val="WW8Num37z0"/>
    <w:rsid w:val="00F970F5"/>
    <w:rPr>
      <w:rFonts w:ascii="Arial Narrow" w:hAnsi="Arial Narrow" w:cs="Arial" w:hint="default"/>
    </w:rPr>
  </w:style>
  <w:style w:type="character" w:customStyle="1" w:styleId="WW8Num37z1">
    <w:name w:val="WW8Num37z1"/>
    <w:rsid w:val="00F970F5"/>
  </w:style>
  <w:style w:type="character" w:customStyle="1" w:styleId="WW8Num37z2">
    <w:name w:val="WW8Num37z2"/>
    <w:rsid w:val="00F970F5"/>
  </w:style>
  <w:style w:type="character" w:customStyle="1" w:styleId="WW8Num37z3">
    <w:name w:val="WW8Num37z3"/>
    <w:rsid w:val="00F970F5"/>
  </w:style>
  <w:style w:type="character" w:customStyle="1" w:styleId="WW8Num37z4">
    <w:name w:val="WW8Num37z4"/>
    <w:rsid w:val="00F970F5"/>
  </w:style>
  <w:style w:type="character" w:customStyle="1" w:styleId="WW8Num37z5">
    <w:name w:val="WW8Num37z5"/>
    <w:rsid w:val="00F970F5"/>
  </w:style>
  <w:style w:type="character" w:customStyle="1" w:styleId="WW8Num37z6">
    <w:name w:val="WW8Num37z6"/>
    <w:rsid w:val="00F970F5"/>
  </w:style>
  <w:style w:type="character" w:customStyle="1" w:styleId="WW8Num37z7">
    <w:name w:val="WW8Num37z7"/>
    <w:rsid w:val="00F970F5"/>
  </w:style>
  <w:style w:type="character" w:customStyle="1" w:styleId="WW8Num37z8">
    <w:name w:val="WW8Num37z8"/>
    <w:rsid w:val="00F970F5"/>
  </w:style>
  <w:style w:type="character" w:customStyle="1" w:styleId="WW8Num38z0">
    <w:name w:val="WW8Num38z0"/>
    <w:rsid w:val="00F970F5"/>
    <w:rPr>
      <w:rFonts w:ascii="Arial Narrow" w:hAnsi="Arial Narrow" w:cs="Arial Narrow" w:hint="default"/>
    </w:rPr>
  </w:style>
  <w:style w:type="character" w:customStyle="1" w:styleId="WW8Num38z1">
    <w:name w:val="WW8Num38z1"/>
    <w:rsid w:val="00F970F5"/>
  </w:style>
  <w:style w:type="character" w:customStyle="1" w:styleId="WW8Num38z2">
    <w:name w:val="WW8Num38z2"/>
    <w:rsid w:val="00F970F5"/>
  </w:style>
  <w:style w:type="character" w:customStyle="1" w:styleId="WW8Num38z3">
    <w:name w:val="WW8Num38z3"/>
    <w:rsid w:val="00F970F5"/>
  </w:style>
  <w:style w:type="character" w:customStyle="1" w:styleId="WW8Num38z4">
    <w:name w:val="WW8Num38z4"/>
    <w:rsid w:val="00F970F5"/>
  </w:style>
  <w:style w:type="character" w:customStyle="1" w:styleId="WW8Num38z5">
    <w:name w:val="WW8Num38z5"/>
    <w:rsid w:val="00F970F5"/>
  </w:style>
  <w:style w:type="character" w:customStyle="1" w:styleId="WW8Num38z6">
    <w:name w:val="WW8Num38z6"/>
    <w:rsid w:val="00F970F5"/>
  </w:style>
  <w:style w:type="character" w:customStyle="1" w:styleId="WW8Num38z7">
    <w:name w:val="WW8Num38z7"/>
    <w:rsid w:val="00F970F5"/>
  </w:style>
  <w:style w:type="character" w:customStyle="1" w:styleId="WW8Num38z8">
    <w:name w:val="WW8Num38z8"/>
    <w:rsid w:val="00F970F5"/>
  </w:style>
  <w:style w:type="character" w:customStyle="1" w:styleId="WW8Num39z0">
    <w:name w:val="WW8Num39z0"/>
    <w:rsid w:val="00F970F5"/>
    <w:rPr>
      <w:rFonts w:ascii="Arial Narrow" w:hAnsi="Arial Narrow" w:cs="Arial" w:hint="default"/>
    </w:rPr>
  </w:style>
  <w:style w:type="character" w:customStyle="1" w:styleId="WW8Num39z1">
    <w:name w:val="WW8Num39z1"/>
    <w:rsid w:val="00F970F5"/>
  </w:style>
  <w:style w:type="character" w:customStyle="1" w:styleId="WW8Num39z2">
    <w:name w:val="WW8Num39z2"/>
    <w:rsid w:val="00F970F5"/>
  </w:style>
  <w:style w:type="character" w:customStyle="1" w:styleId="WW8Num39z3">
    <w:name w:val="WW8Num39z3"/>
    <w:rsid w:val="00F970F5"/>
  </w:style>
  <w:style w:type="character" w:customStyle="1" w:styleId="WW8Num39z4">
    <w:name w:val="WW8Num39z4"/>
    <w:rsid w:val="00F970F5"/>
  </w:style>
  <w:style w:type="character" w:customStyle="1" w:styleId="WW8Num39z5">
    <w:name w:val="WW8Num39z5"/>
    <w:rsid w:val="00F970F5"/>
  </w:style>
  <w:style w:type="character" w:customStyle="1" w:styleId="WW8Num39z6">
    <w:name w:val="WW8Num39z6"/>
    <w:rsid w:val="00F970F5"/>
  </w:style>
  <w:style w:type="character" w:customStyle="1" w:styleId="WW8Num39z7">
    <w:name w:val="WW8Num39z7"/>
    <w:rsid w:val="00F970F5"/>
  </w:style>
  <w:style w:type="character" w:customStyle="1" w:styleId="WW8Num39z8">
    <w:name w:val="WW8Num39z8"/>
    <w:rsid w:val="00F970F5"/>
  </w:style>
  <w:style w:type="character" w:customStyle="1" w:styleId="WW8Num40z0">
    <w:name w:val="WW8Num40z0"/>
    <w:rsid w:val="00F970F5"/>
    <w:rPr>
      <w:rFonts w:ascii="Arial Narrow" w:hAnsi="Arial Narrow" w:cs="Arial Narrow" w:hint="default"/>
      <w:b w:val="0"/>
      <w:i w:val="0"/>
      <w:sz w:val="24"/>
      <w:szCs w:val="24"/>
    </w:rPr>
  </w:style>
  <w:style w:type="character" w:customStyle="1" w:styleId="WW8Num40z1">
    <w:name w:val="WW8Num40z1"/>
    <w:rsid w:val="00F970F5"/>
  </w:style>
  <w:style w:type="character" w:customStyle="1" w:styleId="WW8Num40z2">
    <w:name w:val="WW8Num40z2"/>
    <w:rsid w:val="00F970F5"/>
  </w:style>
  <w:style w:type="character" w:customStyle="1" w:styleId="WW8Num40z3">
    <w:name w:val="WW8Num40z3"/>
    <w:rsid w:val="00F970F5"/>
  </w:style>
  <w:style w:type="character" w:customStyle="1" w:styleId="WW8Num40z4">
    <w:name w:val="WW8Num40z4"/>
    <w:rsid w:val="00F970F5"/>
  </w:style>
  <w:style w:type="character" w:customStyle="1" w:styleId="WW8Num40z5">
    <w:name w:val="WW8Num40z5"/>
    <w:rsid w:val="00F970F5"/>
  </w:style>
  <w:style w:type="character" w:customStyle="1" w:styleId="WW8Num40z6">
    <w:name w:val="WW8Num40z6"/>
    <w:rsid w:val="00F970F5"/>
  </w:style>
  <w:style w:type="character" w:customStyle="1" w:styleId="WW8Num40z7">
    <w:name w:val="WW8Num40z7"/>
    <w:rsid w:val="00F970F5"/>
  </w:style>
  <w:style w:type="character" w:customStyle="1" w:styleId="WW8Num40z8">
    <w:name w:val="WW8Num40z8"/>
    <w:rsid w:val="00F970F5"/>
  </w:style>
  <w:style w:type="character" w:customStyle="1" w:styleId="WW8Num41z0">
    <w:name w:val="WW8Num41z0"/>
    <w:rsid w:val="00F970F5"/>
    <w:rPr>
      <w:rFonts w:ascii="Arial Narrow" w:hAnsi="Arial Narrow" w:cs="Arial" w:hint="default"/>
      <w:iCs/>
    </w:rPr>
  </w:style>
  <w:style w:type="character" w:customStyle="1" w:styleId="WW8Num41z1">
    <w:name w:val="WW8Num41z1"/>
    <w:rsid w:val="00F970F5"/>
  </w:style>
  <w:style w:type="character" w:customStyle="1" w:styleId="WW8Num41z2">
    <w:name w:val="WW8Num41z2"/>
    <w:rsid w:val="00F970F5"/>
  </w:style>
  <w:style w:type="character" w:customStyle="1" w:styleId="WW8Num41z3">
    <w:name w:val="WW8Num41z3"/>
    <w:rsid w:val="00F970F5"/>
  </w:style>
  <w:style w:type="character" w:customStyle="1" w:styleId="WW8Num41z4">
    <w:name w:val="WW8Num41z4"/>
    <w:rsid w:val="00F970F5"/>
  </w:style>
  <w:style w:type="character" w:customStyle="1" w:styleId="WW8Num41z5">
    <w:name w:val="WW8Num41z5"/>
    <w:rsid w:val="00F970F5"/>
  </w:style>
  <w:style w:type="character" w:customStyle="1" w:styleId="WW8Num41z6">
    <w:name w:val="WW8Num41z6"/>
    <w:rsid w:val="00F970F5"/>
  </w:style>
  <w:style w:type="character" w:customStyle="1" w:styleId="WW8Num41z7">
    <w:name w:val="WW8Num41z7"/>
    <w:rsid w:val="00F970F5"/>
  </w:style>
  <w:style w:type="character" w:customStyle="1" w:styleId="WW8Num41z8">
    <w:name w:val="WW8Num41z8"/>
    <w:rsid w:val="00F970F5"/>
  </w:style>
  <w:style w:type="character" w:customStyle="1" w:styleId="WW8Num42z0">
    <w:name w:val="WW8Num42z0"/>
    <w:rsid w:val="00F970F5"/>
    <w:rPr>
      <w:rFonts w:hint="default"/>
    </w:rPr>
  </w:style>
  <w:style w:type="character" w:customStyle="1" w:styleId="WW8Num42z2">
    <w:name w:val="WW8Num42z2"/>
    <w:rsid w:val="00F970F5"/>
  </w:style>
  <w:style w:type="character" w:customStyle="1" w:styleId="WW8Num42z3">
    <w:name w:val="WW8Num42z3"/>
    <w:rsid w:val="00F970F5"/>
  </w:style>
  <w:style w:type="character" w:customStyle="1" w:styleId="WW8Num42z4">
    <w:name w:val="WW8Num42z4"/>
    <w:rsid w:val="00F970F5"/>
  </w:style>
  <w:style w:type="character" w:customStyle="1" w:styleId="WW8Num42z5">
    <w:name w:val="WW8Num42z5"/>
    <w:rsid w:val="00F970F5"/>
  </w:style>
  <w:style w:type="character" w:customStyle="1" w:styleId="WW8Num42z6">
    <w:name w:val="WW8Num42z6"/>
    <w:rsid w:val="00F970F5"/>
  </w:style>
  <w:style w:type="character" w:customStyle="1" w:styleId="WW8Num42z7">
    <w:name w:val="WW8Num42z7"/>
    <w:rsid w:val="00F970F5"/>
  </w:style>
  <w:style w:type="character" w:customStyle="1" w:styleId="WW8Num42z8">
    <w:name w:val="WW8Num42z8"/>
    <w:rsid w:val="00F970F5"/>
  </w:style>
  <w:style w:type="character" w:customStyle="1" w:styleId="WW8Num43z0">
    <w:name w:val="WW8Num43z0"/>
    <w:rsid w:val="00F970F5"/>
    <w:rPr>
      <w:rFonts w:hint="default"/>
    </w:rPr>
  </w:style>
  <w:style w:type="character" w:customStyle="1" w:styleId="WW8Num43z1">
    <w:name w:val="WW8Num43z1"/>
    <w:rsid w:val="00F970F5"/>
  </w:style>
  <w:style w:type="character" w:customStyle="1" w:styleId="WW8Num43z2">
    <w:name w:val="WW8Num43z2"/>
    <w:rsid w:val="00F970F5"/>
  </w:style>
  <w:style w:type="character" w:customStyle="1" w:styleId="WW8Num43z3">
    <w:name w:val="WW8Num43z3"/>
    <w:rsid w:val="00F970F5"/>
  </w:style>
  <w:style w:type="character" w:customStyle="1" w:styleId="WW8Num43z4">
    <w:name w:val="WW8Num43z4"/>
    <w:rsid w:val="00F970F5"/>
  </w:style>
  <w:style w:type="character" w:customStyle="1" w:styleId="WW8Num43z5">
    <w:name w:val="WW8Num43z5"/>
    <w:rsid w:val="00F970F5"/>
  </w:style>
  <w:style w:type="character" w:customStyle="1" w:styleId="WW8Num43z6">
    <w:name w:val="WW8Num43z6"/>
    <w:rsid w:val="00F970F5"/>
  </w:style>
  <w:style w:type="character" w:customStyle="1" w:styleId="WW8Num43z7">
    <w:name w:val="WW8Num43z7"/>
    <w:rsid w:val="00F970F5"/>
  </w:style>
  <w:style w:type="character" w:customStyle="1" w:styleId="WW8Num43z8">
    <w:name w:val="WW8Num43z8"/>
    <w:rsid w:val="00F970F5"/>
  </w:style>
  <w:style w:type="character" w:customStyle="1" w:styleId="WW8Num44z0">
    <w:name w:val="WW8Num44z0"/>
    <w:rsid w:val="00F970F5"/>
    <w:rPr>
      <w:rFonts w:ascii="Times New Roman" w:eastAsia="Times New Roman" w:hAnsi="Times New Roman" w:cs="Times New Roman" w:hint="default"/>
    </w:rPr>
  </w:style>
  <w:style w:type="character" w:customStyle="1" w:styleId="WW8Num44z1">
    <w:name w:val="WW8Num44z1"/>
    <w:rsid w:val="00F970F5"/>
    <w:rPr>
      <w:rFonts w:ascii="Arial Narrow" w:hAnsi="Arial Narrow" w:cs="Arial Narrow" w:hint="default"/>
      <w:b/>
    </w:rPr>
  </w:style>
  <w:style w:type="character" w:customStyle="1" w:styleId="WW8Num44z2">
    <w:name w:val="WW8Num44z2"/>
    <w:rsid w:val="00F970F5"/>
    <w:rPr>
      <w:rFonts w:ascii="Wingdings" w:hAnsi="Wingdings" w:cs="Wingdings" w:hint="default"/>
    </w:rPr>
  </w:style>
  <w:style w:type="character" w:customStyle="1" w:styleId="WW8Num44z3">
    <w:name w:val="WW8Num44z3"/>
    <w:rsid w:val="00F970F5"/>
    <w:rPr>
      <w:rFonts w:ascii="Symbol" w:hAnsi="Symbol" w:cs="Symbol" w:hint="default"/>
    </w:rPr>
  </w:style>
  <w:style w:type="character" w:customStyle="1" w:styleId="WW8Num44z4">
    <w:name w:val="WW8Num44z4"/>
    <w:rsid w:val="00F970F5"/>
    <w:rPr>
      <w:rFonts w:ascii="Courier New" w:hAnsi="Courier New" w:cs="Courier New" w:hint="default"/>
    </w:rPr>
  </w:style>
  <w:style w:type="character" w:customStyle="1" w:styleId="WW8Num45z0">
    <w:name w:val="WW8Num45z0"/>
    <w:rsid w:val="00F970F5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sid w:val="00F970F5"/>
    <w:rPr>
      <w:rFonts w:ascii="Symbol" w:hAnsi="Symbol" w:cs="Symbol" w:hint="default"/>
      <w:shd w:val="clear" w:color="auto" w:fill="FFFFFF"/>
    </w:rPr>
  </w:style>
  <w:style w:type="character" w:customStyle="1" w:styleId="WW8Num45z2">
    <w:name w:val="WW8Num45z2"/>
    <w:rsid w:val="00F970F5"/>
    <w:rPr>
      <w:rFonts w:ascii="Wingdings" w:hAnsi="Wingdings" w:cs="Wingdings" w:hint="default"/>
    </w:rPr>
  </w:style>
  <w:style w:type="character" w:customStyle="1" w:styleId="WW8Num45z4">
    <w:name w:val="WW8Num45z4"/>
    <w:rsid w:val="00F970F5"/>
    <w:rPr>
      <w:rFonts w:ascii="Courier New" w:hAnsi="Courier New" w:cs="Courier New" w:hint="default"/>
    </w:rPr>
  </w:style>
  <w:style w:type="character" w:customStyle="1" w:styleId="WW8Num46z0">
    <w:name w:val="WW8Num46z0"/>
    <w:rsid w:val="00F970F5"/>
  </w:style>
  <w:style w:type="character" w:customStyle="1" w:styleId="WW8Num46z1">
    <w:name w:val="WW8Num46z1"/>
    <w:rsid w:val="00F970F5"/>
  </w:style>
  <w:style w:type="character" w:customStyle="1" w:styleId="WW8Num46z2">
    <w:name w:val="WW8Num46z2"/>
    <w:rsid w:val="00F970F5"/>
    <w:rPr>
      <w:rFonts w:hint="default"/>
    </w:rPr>
  </w:style>
  <w:style w:type="character" w:customStyle="1" w:styleId="WW8Num46z3">
    <w:name w:val="WW8Num46z3"/>
    <w:rsid w:val="00F970F5"/>
  </w:style>
  <w:style w:type="character" w:customStyle="1" w:styleId="WW8Num46z4">
    <w:name w:val="WW8Num46z4"/>
    <w:rsid w:val="00F970F5"/>
  </w:style>
  <w:style w:type="character" w:customStyle="1" w:styleId="WW8Num46z5">
    <w:name w:val="WW8Num46z5"/>
    <w:rsid w:val="00F970F5"/>
  </w:style>
  <w:style w:type="character" w:customStyle="1" w:styleId="WW8Num46z6">
    <w:name w:val="WW8Num46z6"/>
    <w:rsid w:val="00F970F5"/>
  </w:style>
  <w:style w:type="character" w:customStyle="1" w:styleId="WW8Num46z7">
    <w:name w:val="WW8Num46z7"/>
    <w:rsid w:val="00F970F5"/>
  </w:style>
  <w:style w:type="character" w:customStyle="1" w:styleId="WW8Num46z8">
    <w:name w:val="WW8Num46z8"/>
    <w:rsid w:val="00F970F5"/>
  </w:style>
  <w:style w:type="character" w:customStyle="1" w:styleId="Domylnaczcionkaakapitu1">
    <w:name w:val="Domyślna czcionka akapitu1"/>
    <w:rsid w:val="00F970F5"/>
  </w:style>
  <w:style w:type="character" w:styleId="Numerstrony">
    <w:name w:val="page number"/>
    <w:basedOn w:val="Domylnaczcionkaakapitu1"/>
    <w:rsid w:val="00F970F5"/>
  </w:style>
  <w:style w:type="character" w:styleId="Hipercze">
    <w:name w:val="Hyperlink"/>
    <w:uiPriority w:val="99"/>
    <w:rsid w:val="00F970F5"/>
    <w:rPr>
      <w:color w:val="0000FF"/>
      <w:u w:val="single"/>
    </w:rPr>
  </w:style>
  <w:style w:type="character" w:styleId="UyteHipercze">
    <w:name w:val="FollowedHyperlink"/>
    <w:uiPriority w:val="99"/>
    <w:rsid w:val="00F970F5"/>
    <w:rPr>
      <w:color w:val="800080"/>
      <w:u w:val="single"/>
    </w:rPr>
  </w:style>
  <w:style w:type="character" w:customStyle="1" w:styleId="Odwoaniedokomentarza1">
    <w:name w:val="Odwołanie do komentarza1"/>
    <w:rsid w:val="00F970F5"/>
    <w:rPr>
      <w:sz w:val="16"/>
      <w:szCs w:val="16"/>
    </w:rPr>
  </w:style>
  <w:style w:type="character" w:customStyle="1" w:styleId="Znakiprzypiswdolnych">
    <w:name w:val="Znaki przypisów dolnych"/>
    <w:rsid w:val="00F970F5"/>
    <w:rPr>
      <w:vertAlign w:val="superscript"/>
    </w:rPr>
  </w:style>
  <w:style w:type="character" w:customStyle="1" w:styleId="Symbolewypunktowania">
    <w:name w:val="Symbole wypunktowania"/>
    <w:rsid w:val="00F970F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70F5"/>
    <w:rPr>
      <w:rFonts w:ascii="Arial Narrow" w:hAnsi="Arial Narrow" w:cs="Arial Narrow"/>
      <w:sz w:val="24"/>
      <w:szCs w:val="24"/>
    </w:rPr>
  </w:style>
  <w:style w:type="paragraph" w:customStyle="1" w:styleId="Nagwek10">
    <w:name w:val="Nagłówek1"/>
    <w:basedOn w:val="Normalny"/>
    <w:next w:val="Tekstpodstawowy"/>
    <w:rsid w:val="00F970F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970F5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70F5"/>
    <w:rPr>
      <w:rFonts w:ascii="Arial" w:eastAsia="Times New Roman" w:hAnsi="Arial" w:cs="Arial"/>
      <w:color w:val="000000"/>
      <w:lang w:eastAsia="ar-SA"/>
    </w:rPr>
  </w:style>
  <w:style w:type="paragraph" w:styleId="Lista">
    <w:name w:val="List"/>
    <w:basedOn w:val="Tekstpodstawowy"/>
    <w:rsid w:val="00F970F5"/>
    <w:rPr>
      <w:rFonts w:cs="Mangal"/>
    </w:rPr>
  </w:style>
  <w:style w:type="paragraph" w:customStyle="1" w:styleId="Podpis1">
    <w:name w:val="Podpis1"/>
    <w:basedOn w:val="Normalny"/>
    <w:rsid w:val="00F970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70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970F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970F5"/>
    <w:pPr>
      <w:widowControl w:val="0"/>
      <w:suppressAutoHyphens/>
      <w:autoSpaceDE w:val="0"/>
      <w:spacing w:after="0" w:line="240" w:lineRule="auto"/>
      <w:ind w:right="-530"/>
      <w:jc w:val="both"/>
    </w:pPr>
    <w:rPr>
      <w:rFonts w:ascii="Arial" w:eastAsia="Times New Roman" w:hAnsi="Arial" w:cs="Arial"/>
      <w:b/>
      <w:bCs/>
      <w:color w:val="000000"/>
      <w:lang w:eastAsia="ar-SA"/>
    </w:rPr>
  </w:style>
  <w:style w:type="paragraph" w:styleId="Stopka">
    <w:name w:val="footer"/>
    <w:basedOn w:val="Normalny"/>
    <w:link w:val="StopkaZnak"/>
    <w:uiPriority w:val="99"/>
    <w:rsid w:val="00F970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970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F970F5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970F5"/>
    <w:pPr>
      <w:widowControl w:val="0"/>
      <w:tabs>
        <w:tab w:val="left" w:pos="644"/>
      </w:tabs>
      <w:suppressAutoHyphens/>
      <w:autoSpaceDE w:val="0"/>
      <w:spacing w:after="0" w:line="240" w:lineRule="auto"/>
      <w:ind w:left="644" w:hanging="531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70F5"/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970F5"/>
    <w:pPr>
      <w:widowControl w:val="0"/>
      <w:tabs>
        <w:tab w:val="left" w:pos="568"/>
        <w:tab w:val="left" w:pos="709"/>
      </w:tabs>
      <w:suppressAutoHyphens/>
      <w:autoSpaceDE w:val="0"/>
      <w:spacing w:after="0" w:line="240" w:lineRule="auto"/>
      <w:ind w:left="568" w:hanging="502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blokowy1">
    <w:name w:val="Tekst blokowy1"/>
    <w:basedOn w:val="Normalny"/>
    <w:rsid w:val="00F970F5"/>
    <w:pPr>
      <w:widowControl w:val="0"/>
      <w:suppressAutoHyphens/>
      <w:autoSpaceDE w:val="0"/>
      <w:spacing w:after="0" w:line="240" w:lineRule="auto"/>
      <w:ind w:left="540" w:right="-517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Plandokumentu">
    <w:name w:val="Plan dokumentu"/>
    <w:basedOn w:val="Normalny"/>
    <w:rsid w:val="00F970F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970F5"/>
    <w:pPr>
      <w:widowControl w:val="0"/>
      <w:suppressAutoHyphens/>
      <w:autoSpaceDE w:val="0"/>
      <w:spacing w:after="0" w:line="240" w:lineRule="auto"/>
      <w:ind w:left="360"/>
      <w:jc w:val="both"/>
    </w:pPr>
    <w:rPr>
      <w:rFonts w:ascii="Arial Narrow" w:eastAsia="Times New Roman" w:hAnsi="Arial Narrow" w:cs="Arial Narrow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970F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F970F5"/>
    <w:pPr>
      <w:suppressAutoHyphens/>
      <w:spacing w:after="0" w:line="240" w:lineRule="auto"/>
    </w:pPr>
    <w:rPr>
      <w:rFonts w:ascii="Arial Narrow" w:eastAsia="Times New Roman" w:hAnsi="Arial Narrow" w:cs="Arial Narrow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970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F970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97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0F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F9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9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970F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970F5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F970F5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F970F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70F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70F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97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CharCharZnakZnakCharCharZnakZnakZnakZnakZnakZnakZnak0">
    <w:name w:val="Znak Znak Char Char Znak Znak Char Char Znak Znak Znak Znak Znak Znak Znak"/>
    <w:basedOn w:val="Normalny"/>
    <w:rsid w:val="00F970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970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970F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70F5"/>
  </w:style>
  <w:style w:type="paragraph" w:customStyle="1" w:styleId="FR2">
    <w:name w:val="FR2"/>
    <w:rsid w:val="00F970F5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FR1">
    <w:name w:val="FR1"/>
    <w:rsid w:val="00F970F5"/>
    <w:pPr>
      <w:widowControl w:val="0"/>
      <w:suppressAutoHyphens/>
      <w:autoSpaceDE w:val="0"/>
      <w:spacing w:after="0" w:line="240" w:lineRule="auto"/>
      <w:ind w:left="1200"/>
    </w:pPr>
    <w:rPr>
      <w:rFonts w:ascii="Arial" w:eastAsia="Times New Roman" w:hAnsi="Arial" w:cs="Arial"/>
      <w:sz w:val="12"/>
      <w:szCs w:val="1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970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970F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rsid w:val="00F970F5"/>
    <w:rPr>
      <w:vertAlign w:val="superscript"/>
    </w:rPr>
  </w:style>
  <w:style w:type="paragraph" w:customStyle="1" w:styleId="Annexetitre">
    <w:name w:val="Annexe titre"/>
    <w:basedOn w:val="Normalny"/>
    <w:next w:val="Normalny"/>
    <w:rsid w:val="00F970F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Akapitzlist">
    <w:name w:val="List Paragraph"/>
    <w:basedOn w:val="Normalny"/>
    <w:uiPriority w:val="34"/>
    <w:qFormat/>
    <w:rsid w:val="00F970F5"/>
    <w:pPr>
      <w:spacing w:before="120" w:after="12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Nierozpoznanawzmianka">
    <w:name w:val="Unresolved Mention"/>
    <w:uiPriority w:val="99"/>
    <w:semiHidden/>
    <w:unhideWhenUsed/>
    <w:rsid w:val="00F970F5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8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F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8F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F1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jaro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jarocin.pl,%20sekretariat@szpitaljaro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p@szpitaljaro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pitaljarocin.pl/tablica-ogloszen/konkursy-ofer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2406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Przetargi</cp:lastModifiedBy>
  <cp:revision>53</cp:revision>
  <cp:lastPrinted>2024-04-25T09:07:00Z</cp:lastPrinted>
  <dcterms:created xsi:type="dcterms:W3CDTF">2021-04-21T07:35:00Z</dcterms:created>
  <dcterms:modified xsi:type="dcterms:W3CDTF">2024-04-25T09:09:00Z</dcterms:modified>
</cp:coreProperties>
</file>