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290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21A4798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ZAPROSZENIE DO SKŁADANIA OFERT</w:t>
      </w:r>
    </w:p>
    <w:p w14:paraId="3DD693CC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W TRYBIE KONKURSU OFERT</w:t>
      </w:r>
    </w:p>
    <w:p w14:paraId="6BF0C09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0E1945A3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left="2278" w:hanging="2278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  <w:t>Przedmiot zamówienia:</w:t>
      </w:r>
    </w:p>
    <w:p w14:paraId="7A913D8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left="2278" w:hanging="2278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udzielanie świadczeń zdrowotnych w zakresie wykonywania specjalistycznych badań laboratoryjnych zgodnie z załączonym wykazem.</w:t>
      </w:r>
    </w:p>
    <w:p w14:paraId="30F2508A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B089892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I. Zamawiający</w:t>
      </w:r>
    </w:p>
    <w:p w14:paraId="73D1FC1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ar-SA"/>
        </w:rPr>
      </w:pPr>
      <w:bookmarkStart w:id="0" w:name="_Hlk32236583"/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„Szpital Powiatowy w Jarocinie” Sp. z o. o.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bookmarkEnd w:id="0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ul. Szpitalna , 1 63-200 Jarocin </w:t>
      </w:r>
    </w:p>
    <w:p w14:paraId="59C10380" w14:textId="77777777" w:rsidR="00F970F5" w:rsidRPr="00F970F5" w:rsidRDefault="00000000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  <w:hyperlink r:id="rId7" w:history="1"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www.szpitaljarocin.pl,</w:t>
        </w:r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 xml:space="preserve"> sekretariat@szpitaljarocin.pl</w:t>
        </w:r>
      </w:hyperlink>
      <w:r w:rsidR="00F970F5"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, </w:t>
      </w:r>
      <w:hyperlink r:id="rId8" w:history="1"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>zp@szpitaljarocin.pl</w:t>
        </w:r>
      </w:hyperlink>
      <w:r w:rsidR="00F970F5"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5CB03D2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>Godziny urzędowania: 7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vertAlign w:val="superscript"/>
          <w:lang w:eastAsia="ar-SA"/>
        </w:rPr>
        <w:t>00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 – 14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vertAlign w:val="superscript"/>
          <w:lang w:eastAsia="ar-SA"/>
        </w:rPr>
        <w:t>30</w:t>
      </w:r>
    </w:p>
    <w:p w14:paraId="70272ACE" w14:textId="182E1428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Telefon: (62) 3322350 </w:t>
      </w:r>
    </w:p>
    <w:p w14:paraId="29A203A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47738113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II. Tryb udzielenia zamówienia</w:t>
      </w:r>
    </w:p>
    <w:p w14:paraId="352B9A7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Postępowanie o udzielenie zamówienia publicznego prowadzone jest w trybie konkursu ofert.</w:t>
      </w:r>
    </w:p>
    <w:p w14:paraId="64D14B33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Podstawa prawna udzielenia zamówienia publicznego: art. 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26-27 ustawy z dnia 15 kwietnia 2011 r. o działalności leczniczej (Dz. U. z 2018 r., poz. 2190) oraz odpowiednie przepisy ustawy z dnia 27 sierpnia 2004 r. o świadczeniach opieki zdrowotnej finansowanych ze środków publicznych (Dz. U. z 2019 r., poz. 1373 ze zm.).</w:t>
      </w:r>
    </w:p>
    <w:p w14:paraId="4C3ED56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218E474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III. Opis przedmiotu zamówienia</w:t>
      </w:r>
    </w:p>
    <w:p w14:paraId="6A526894" w14:textId="132AECE4" w:rsidR="00F970F5" w:rsidRPr="00F970F5" w:rsidRDefault="00F970F5" w:rsidP="00F970F5">
      <w:pPr>
        <w:numPr>
          <w:ilvl w:val="0"/>
          <w:numId w:val="9"/>
        </w:numPr>
        <w:suppressAutoHyphens/>
        <w:spacing w:after="0" w:line="240" w:lineRule="auto"/>
        <w:ind w:left="360"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Przedmiotem zamówienia jest wykonywanie badań laboratoryjnych, których zestawienie oraz orientacyjne ilości przedstawiono w załączonym do niniejszego Zaproszenia załączniku nr </w:t>
      </w:r>
      <w:r w:rsidR="003A72E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2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Faktyczne ilości badań zależeć będą od aktualnych potrzeb Zamawiającego.</w:t>
      </w:r>
    </w:p>
    <w:p w14:paraId="7682EF85" w14:textId="77777777" w:rsidR="00F970F5" w:rsidRPr="00F970F5" w:rsidRDefault="00F970F5" w:rsidP="00F970F5">
      <w:pPr>
        <w:numPr>
          <w:ilvl w:val="0"/>
          <w:numId w:val="9"/>
        </w:numPr>
        <w:suppressAutoHyphens/>
        <w:spacing w:after="0" w:line="240" w:lineRule="auto"/>
        <w:ind w:left="360"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Szczegółowe warunki dotyczące przedmiotu zamówienia:</w:t>
      </w:r>
    </w:p>
    <w:p w14:paraId="182BC7E4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wyniki badań podpisane podpisem kwalifikowanym,</w:t>
      </w:r>
    </w:p>
    <w:p w14:paraId="2EE206D7" w14:textId="4550B264" w:rsidR="00A0242E" w:rsidRPr="00A0242E" w:rsidRDefault="00F970F5" w:rsidP="00A0242E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akredytacja laboratorium,</w:t>
      </w:r>
    </w:p>
    <w:p w14:paraId="36AAD802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załączona do umowy metodyka pobrania, przechowywania, przyjmowania i transportu materiału do badań,</w:t>
      </w:r>
    </w:p>
    <w:p w14:paraId="532D8C6F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przedstawi pisemne oświadczenie, że na wniosek zlecającego przedstawi kopię  dokumentu monitorowania warunków transportu </w:t>
      </w:r>
    </w:p>
    <w:p w14:paraId="157151A6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załączone do umowy oświadczenie kierownika laboratorium o prowadzeniu wewnętrznej kontroli jakości badań,</w:t>
      </w:r>
    </w:p>
    <w:p w14:paraId="3756002F" w14:textId="570B179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załączone do umowy certyfikaty zewnętrznej kontroli jakości badań</w:t>
      </w:r>
      <w:r w:rsidR="00A0242E">
        <w:rPr>
          <w:rFonts w:ascii="Arial Narrow" w:eastAsia="Calibri" w:hAnsi="Arial Narrow" w:cs="Times New Roman"/>
          <w:sz w:val="24"/>
          <w:szCs w:val="24"/>
        </w:rPr>
        <w:t xml:space="preserve"> honorowane przez NFZ</w:t>
      </w:r>
    </w:p>
    <w:p w14:paraId="7951CB5C" w14:textId="14606411" w:rsid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dostęp do wyników on-line z możliwością samodzielnego wydruku z PDF uruchomiony następnego dnia od daty podpisania umowy,</w:t>
      </w:r>
    </w:p>
    <w:p w14:paraId="204DE189" w14:textId="2293E489" w:rsidR="00326168" w:rsidRPr="009F45B3" w:rsidRDefault="00326168" w:rsidP="009F45B3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 xml:space="preserve">Dostarczenie wyników w postaci pdf drogą mailową na adres: </w:t>
      </w:r>
      <w:r w:rsidR="00045204">
        <w:rPr>
          <w:rFonts w:ascii="Arial Narrow" w:eastAsia="Calibri" w:hAnsi="Arial Narrow" w:cs="Times New Roman"/>
          <w:sz w:val="24"/>
          <w:szCs w:val="24"/>
        </w:rPr>
        <w:t>laboratorium</w:t>
      </w:r>
      <w:r w:rsidRPr="00326168">
        <w:rPr>
          <w:rFonts w:ascii="Arial Narrow" w:eastAsia="Calibri" w:hAnsi="Arial Narrow" w:cs="Times New Roman"/>
          <w:sz w:val="24"/>
          <w:szCs w:val="24"/>
        </w:rPr>
        <w:t>@szpitaljarocin.pl zamiast formy papierowej</w:t>
      </w:r>
      <w:r w:rsidR="009F45B3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9F45B3">
        <w:rPr>
          <w:rFonts w:ascii="Arial Narrow" w:eastAsia="Calibri" w:hAnsi="Arial Narrow" w:cs="Times New Roman"/>
          <w:sz w:val="24"/>
          <w:szCs w:val="24"/>
        </w:rPr>
        <w:t>Wyniki przesyłane powinny być raz na dobę w dni wizyty kuriera</w:t>
      </w:r>
      <w:r w:rsidR="009F45B3">
        <w:rPr>
          <w:rFonts w:ascii="Arial Narrow" w:eastAsia="Calibri" w:hAnsi="Arial Narrow" w:cs="Times New Roman"/>
          <w:sz w:val="24"/>
          <w:szCs w:val="24"/>
        </w:rPr>
        <w:t>.</w:t>
      </w:r>
    </w:p>
    <w:p w14:paraId="66D1F7A5" w14:textId="77777777" w:rsidR="00326168" w:rsidRPr="00326168" w:rsidRDefault="00326168" w:rsidP="00326168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>Wyniki powinny być zbiorczo spakowane i zabezpieczone ustalonym przez obie strony hasłem.</w:t>
      </w:r>
    </w:p>
    <w:p w14:paraId="50EB9440" w14:textId="20165B98" w:rsidR="00326168" w:rsidRPr="00F970F5" w:rsidRDefault="00326168" w:rsidP="009F45B3">
      <w:pPr>
        <w:suppressAutoHyphens/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>Format nazwy pliku powinien mieć postać nazwisko_imie_data-badania.pdf</w:t>
      </w:r>
    </w:p>
    <w:p w14:paraId="51F382C7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przyjmowanie  zleceń zbiorczych na badania laboratoryjne w formie listy generowanej z systemu </w:t>
      </w:r>
      <w:proofErr w:type="spellStart"/>
      <w:r w:rsidRPr="00F970F5">
        <w:rPr>
          <w:rFonts w:ascii="Arial Narrow" w:eastAsia="Calibri" w:hAnsi="Arial Narrow" w:cs="Times New Roman"/>
          <w:sz w:val="24"/>
          <w:szCs w:val="24"/>
        </w:rPr>
        <w:t>InfoMedica</w:t>
      </w:r>
      <w:proofErr w:type="spellEnd"/>
      <w:r w:rsidRPr="00F970F5">
        <w:rPr>
          <w:rFonts w:ascii="Arial Narrow" w:eastAsia="Calibri" w:hAnsi="Arial Narrow" w:cs="Times New Roman"/>
          <w:sz w:val="24"/>
          <w:szCs w:val="24"/>
        </w:rPr>
        <w:t xml:space="preserve">  opatrzonej kodami kreskowymi  tak jak na próbkach materiału,</w:t>
      </w:r>
    </w:p>
    <w:p w14:paraId="05ECFDF7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raportowanie błędów </w:t>
      </w:r>
      <w:proofErr w:type="spellStart"/>
      <w:r w:rsidRPr="00F970F5">
        <w:rPr>
          <w:rFonts w:ascii="Arial Narrow" w:eastAsia="Calibri" w:hAnsi="Arial Narrow" w:cs="Times New Roman"/>
          <w:sz w:val="24"/>
          <w:szCs w:val="24"/>
        </w:rPr>
        <w:t>przedlaboratoryjnych</w:t>
      </w:r>
      <w:proofErr w:type="spellEnd"/>
      <w:r w:rsidRPr="00F970F5">
        <w:rPr>
          <w:rFonts w:ascii="Arial Narrow" w:eastAsia="Calibri" w:hAnsi="Arial Narrow" w:cs="Times New Roman"/>
          <w:sz w:val="24"/>
          <w:szCs w:val="24"/>
        </w:rPr>
        <w:t xml:space="preserve">  co 6 miesięcy przez Wykonawcę umowy.</w:t>
      </w:r>
    </w:p>
    <w:p w14:paraId="3B91E0CD" w14:textId="033F6030" w:rsidR="00F970F5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Odbiór materiału do badań </w:t>
      </w:r>
      <w:r w:rsidR="00932337" w:rsidRPr="009323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od zamawiającego 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i dostarczenie wyników badań odbywać się będzie </w:t>
      </w:r>
      <w:r w:rsidR="00045204">
        <w:rPr>
          <w:rFonts w:ascii="Arial Narrow" w:eastAsia="Times New Roman" w:hAnsi="Arial Narrow" w:cs="Arial"/>
          <w:sz w:val="24"/>
          <w:szCs w:val="24"/>
          <w:lang w:eastAsia="ar-SA"/>
        </w:rPr>
        <w:t>od poniedziałku do soboty</w:t>
      </w:r>
      <w:r w:rsidR="00E93752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14:paraId="21A4FE91" w14:textId="643A938B" w:rsidR="00D16CCE" w:rsidRPr="00F970F5" w:rsidRDefault="00D16CCE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Odległość do laboratorium Wykonawcy nie większa niż 100 km.</w:t>
      </w:r>
    </w:p>
    <w:p w14:paraId="6669EAD1" w14:textId="1E585E6F" w:rsidR="00F970F5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badań SARS RT PCR wyniki mają być dostępne max po 12 </w:t>
      </w:r>
      <w:proofErr w:type="spellStart"/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godz</w:t>
      </w:r>
      <w:proofErr w:type="spellEnd"/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od  odebrania  materiału w formie PDF do wydruku oraz wpisane do systemu  wymagan</w:t>
      </w:r>
      <w:r w:rsidR="00E2048E">
        <w:rPr>
          <w:rFonts w:ascii="Arial Narrow" w:eastAsia="Times New Roman" w:hAnsi="Arial Narrow" w:cs="Arial"/>
          <w:sz w:val="24"/>
          <w:szCs w:val="24"/>
          <w:lang w:eastAsia="ar-SA"/>
        </w:rPr>
        <w:t>ego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 aktualnie obowiązujące przepisy epidemiologiczne. </w:t>
      </w:r>
    </w:p>
    <w:p w14:paraId="283C8B71" w14:textId="6A9274CF" w:rsidR="008B5489" w:rsidRDefault="008B548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Badanie w kierunku CPE wykonane w czasie nie dłuższym niż 48 godz.</w:t>
      </w:r>
    </w:p>
    <w:p w14:paraId="0F981D1E" w14:textId="5A8E2F5A" w:rsidR="008B5489" w:rsidRDefault="008B548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Możliwość konsultacji mikrobiologicznej</w:t>
      </w:r>
      <w:r w:rsidR="008E655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 numerem kontaktowym.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14:paraId="1BBB6FFB" w14:textId="5A43ADFA" w:rsidR="005B6B59" w:rsidRPr="00F970F5" w:rsidRDefault="005B6B5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sytuacjach </w:t>
      </w:r>
      <w:r w:rsidR="00B2052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otrzymania wyników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wątpliwych, Wykonawca na własny koszt wykona testy potwierdzenia </w:t>
      </w:r>
    </w:p>
    <w:p w14:paraId="086245AC" w14:textId="77777777" w:rsidR="00F970F5" w:rsidRPr="00F970F5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Czas oczekiwania na wynik badania nie przekroczy terminów wskazanych w Załączniku do  umowy licząc od dnia przekazania materiału do badań, pod rygorem kary umownej w wysokości 5 zł brutto za 1 dzień opóźnienia za każde opóźnione badanie.</w:t>
      </w:r>
    </w:p>
    <w:p w14:paraId="3D17809F" w14:textId="1F41D27E" w:rsidR="00F970F5" w:rsidRPr="008E6555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Wy</w:t>
      </w:r>
      <w:r w:rsidR="007C21B3">
        <w:rPr>
          <w:rFonts w:ascii="Arial Narrow" w:eastAsia="Times New Roman" w:hAnsi="Arial Narrow" w:cs="Arial"/>
          <w:sz w:val="24"/>
          <w:szCs w:val="24"/>
          <w:lang w:eastAsia="ar-SA"/>
        </w:rPr>
        <w:t>konawca dostarczy procedury i  materiały do pobierania próbek pierwotnych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3F5140C8" w14:textId="0B8DB65D" w:rsidR="008E6555" w:rsidRPr="00332747" w:rsidRDefault="007C21B3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Wykonawca przeprowadzi s</w:t>
      </w:r>
      <w:r w:rsidR="008E6555">
        <w:rPr>
          <w:rFonts w:ascii="Arial Narrow" w:eastAsia="Times New Roman" w:hAnsi="Arial Narrow" w:cs="Times New Roman"/>
          <w:sz w:val="24"/>
          <w:szCs w:val="24"/>
          <w:lang w:eastAsia="ar-SA"/>
        </w:rPr>
        <w:t>zkolenie z zasad pobierania, transportu, przechowywania i zlecania badań.</w:t>
      </w:r>
    </w:p>
    <w:p w14:paraId="387D311D" w14:textId="44CCC17E" w:rsidR="00F970F5" w:rsidRPr="00332747" w:rsidRDefault="00F970F5" w:rsidP="0033274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dopuszcza składani</w:t>
      </w:r>
      <w:r w:rsidR="00F07DE4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e</w:t>
      </w: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ofert częściowych </w:t>
      </w:r>
      <w:r w:rsidR="00F07DE4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w ramach wskazanych pakietów</w:t>
      </w:r>
      <w:r w:rsidR="0087572E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oferta musi obejmować cały zakres wymaganych badań</w:t>
      </w:r>
      <w:r w:rsidR="003936E5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danego pakietu.</w:t>
      </w:r>
    </w:p>
    <w:p w14:paraId="35D1E66D" w14:textId="77777777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</w:pPr>
    </w:p>
    <w:p w14:paraId="5081A29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IV. Termin wykonywania zamówienia: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12 miesięcy od dnia udzielenia zamówienia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-podpisania umowy</w:t>
      </w:r>
    </w:p>
    <w:p w14:paraId="184831A9" w14:textId="4167BA09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Planowany termin rozpoczęcia </w:t>
      </w:r>
      <w:r w:rsidR="00F07DE4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wykonywania umowy </w:t>
      </w:r>
      <w:r w:rsidR="002C66D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16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.05.202</w:t>
      </w:r>
      <w:r w:rsidR="002C66D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3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r.</w:t>
      </w:r>
    </w:p>
    <w:p w14:paraId="0B4D4633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970F5">
        <w:rPr>
          <w:rFonts w:ascii="Arial Narrow" w:eastAsia="Calibri" w:hAnsi="Arial Narrow" w:cs="Arial"/>
          <w:b/>
          <w:bCs/>
          <w:sz w:val="24"/>
          <w:szCs w:val="24"/>
        </w:rPr>
        <w:t>V. Informacje dotyczące sporządzenia i złożenia oferty;</w:t>
      </w:r>
    </w:p>
    <w:p w14:paraId="1FB50530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>1.Oferta winna być podpisana przez osobę/osoby uprawnione do reprezentowania oferenta zgodnie z dokumentami rejestrowymi lub osobę upoważnioną – w takim przypadku należy dołączyć stosowne pełnomocnictwo.</w:t>
      </w:r>
    </w:p>
    <w:p w14:paraId="2E1E7520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>2.Oferta winna zawierać następujące informacje :</w:t>
      </w:r>
    </w:p>
    <w:p w14:paraId="086821E9" w14:textId="39072C3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>1)na</w:t>
      </w:r>
      <w:r w:rsidR="00173CE7">
        <w:rPr>
          <w:rFonts w:ascii="Arial Narrow" w:eastAsia="Calibri" w:hAnsi="Arial Narrow" w:cs="Arial"/>
          <w:bCs/>
          <w:color w:val="000000"/>
          <w:szCs w:val="20"/>
        </w:rPr>
        <w:t>z</w:t>
      </w:r>
      <w:r w:rsidRPr="00F970F5">
        <w:rPr>
          <w:rFonts w:ascii="Arial Narrow" w:eastAsia="Calibri" w:hAnsi="Arial Narrow" w:cs="Arial"/>
          <w:bCs/>
          <w:color w:val="000000"/>
          <w:szCs w:val="20"/>
        </w:rPr>
        <w:t>wisko i imię/nazwę, adres oferenta, telefon kontaktowy, fax/e-mail</w:t>
      </w:r>
    </w:p>
    <w:p w14:paraId="1DE9A95C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 xml:space="preserve">2)cenę za pojedyncze badanie,  cenę za wskazaną ilość danego badania oraz łączną cenę za wszystkie wymienione badania w określonych  ilościach </w:t>
      </w:r>
    </w:p>
    <w:p w14:paraId="2812ED5D" w14:textId="77777777" w:rsidR="00F970F5" w:rsidRPr="008D298D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8D298D">
        <w:rPr>
          <w:rFonts w:ascii="Arial Narrow" w:eastAsia="Times New Roman" w:hAnsi="Arial Narrow" w:cs="Arial"/>
          <w:bCs/>
          <w:color w:val="000000"/>
          <w:highlight w:val="white"/>
          <w:lang w:eastAsia="ar-SA"/>
        </w:rPr>
        <w:t>Cena łączna oferty uwzględnia wszystkie zobowiązania i  koszty, musi być podana w zł cyfrowo i słownie.</w:t>
      </w:r>
      <w:r w:rsidRPr="008D298D">
        <w:rPr>
          <w:rFonts w:ascii="Arial Narrow" w:eastAsia="Times New Roman" w:hAnsi="Arial Narrow" w:cs="Arial"/>
          <w:bCs/>
          <w:color w:val="000000"/>
          <w:lang w:eastAsia="ar-SA"/>
        </w:rPr>
        <w:t xml:space="preserve">  </w:t>
      </w:r>
      <w:r w:rsidRPr="008D298D">
        <w:rPr>
          <w:rFonts w:ascii="Arial Narrow" w:eastAsia="Times New Roman" w:hAnsi="Arial Narrow" w:cs="Arial"/>
          <w:bCs/>
          <w:lang w:eastAsia="ar-SA"/>
        </w:rPr>
        <w:t xml:space="preserve">Cena podana w ofercie musi obejmować wszystkie koszty i składniki związane z wykonaniem zamówienia </w:t>
      </w:r>
      <w:r w:rsidRPr="008D298D">
        <w:rPr>
          <w:rFonts w:ascii="Arial Narrow" w:eastAsia="Times New Roman" w:hAnsi="Arial Narrow" w:cs="Arial"/>
          <w:bCs/>
          <w:color w:val="000000"/>
          <w:highlight w:val="white"/>
          <w:lang w:eastAsia="ar-SA"/>
        </w:rPr>
        <w:t>również odbioru i transportu od zamawiającego materiału do badań</w:t>
      </w:r>
      <w:r w:rsidRPr="008D298D">
        <w:rPr>
          <w:rFonts w:ascii="Arial Narrow" w:eastAsia="Times New Roman" w:hAnsi="Arial Narrow" w:cs="Arial"/>
          <w:bCs/>
          <w:lang w:eastAsia="ar-SA"/>
        </w:rPr>
        <w:t xml:space="preserve">. </w:t>
      </w:r>
      <w:r w:rsidRPr="008D298D">
        <w:rPr>
          <w:rFonts w:ascii="Arial Narrow" w:eastAsia="Times New Roman" w:hAnsi="Arial Narrow" w:cs="Arial"/>
          <w:bCs/>
          <w:color w:val="000000"/>
          <w:lang w:eastAsia="ar-SA"/>
        </w:rPr>
        <w:t>Cena może być tylko jedna i nie ulega zmianie w okresie trwania umowy</w:t>
      </w:r>
    </w:p>
    <w:p w14:paraId="7928D270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 xml:space="preserve">3) </w:t>
      </w:r>
      <w:r w:rsidRPr="00F970F5">
        <w:rPr>
          <w:rFonts w:ascii="Arial Narrow" w:eastAsia="Calibri" w:hAnsi="Arial Narrow" w:cs="Arial"/>
          <w:sz w:val="24"/>
          <w:szCs w:val="24"/>
        </w:rPr>
        <w:t xml:space="preserve">formę i </w:t>
      </w:r>
      <w:bookmarkStart w:id="1" w:name="_Hlk34980324"/>
      <w:r w:rsidRPr="00F970F5">
        <w:rPr>
          <w:rFonts w:ascii="Arial Narrow" w:eastAsia="Calibri" w:hAnsi="Arial Narrow" w:cs="Arial"/>
          <w:sz w:val="24"/>
          <w:szCs w:val="24"/>
        </w:rPr>
        <w:t>termin płatności /minimum 30 dni przelew/</w:t>
      </w:r>
    </w:p>
    <w:bookmarkEnd w:id="1"/>
    <w:p w14:paraId="2E1E01BC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>4)termin ważności oferty / 30 dni /</w:t>
      </w:r>
    </w:p>
    <w:p w14:paraId="50354444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 xml:space="preserve">5)oświadczenie o spełnieniu  wskazanych w niniejszym zapytaniu  warunków wraz ze zobowiązaniem się do podpisania umowy zgodnie z ofertą , określonymi w niniejszym postępowaniu wymogami </w:t>
      </w:r>
      <w:bookmarkStart w:id="2" w:name="_Hlk34979959"/>
      <w:r w:rsidRPr="00F970F5">
        <w:rPr>
          <w:rFonts w:ascii="Arial Narrow" w:eastAsia="Calibri" w:hAnsi="Arial Narrow" w:cs="Arial"/>
          <w:bCs/>
          <w:color w:val="000000"/>
          <w:szCs w:val="20"/>
        </w:rPr>
        <w:t>oraz wymaganiami ustawowymi.</w:t>
      </w:r>
    </w:p>
    <w:bookmarkEnd w:id="2"/>
    <w:p w14:paraId="2688BCAC" w14:textId="10BA76E0" w:rsidR="00F970F5" w:rsidRDefault="00F970F5" w:rsidP="00F970F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970F5">
        <w:rPr>
          <w:rFonts w:ascii="Arial Narrow" w:eastAsia="Times New Roman" w:hAnsi="Arial Narrow" w:cs="Arial"/>
          <w:lang w:eastAsia="pl-PL"/>
        </w:rPr>
        <w:t>6) Oświadczenie, o wypełnieniu obowiązków informacyjnych przewidzianych w art. 13 lub art. 14 RODO</w:t>
      </w:r>
      <w:r w:rsidRPr="00F970F5">
        <w:rPr>
          <w:rFonts w:ascii="Arial Narrow" w:eastAsia="Times New Roman" w:hAnsi="Arial Narrow" w:cs="Arial"/>
          <w:vertAlign w:val="superscript"/>
          <w:lang w:eastAsia="pl-PL"/>
        </w:rPr>
        <w:t>1)</w:t>
      </w:r>
      <w:r w:rsidRPr="00F970F5">
        <w:rPr>
          <w:rFonts w:ascii="Arial Narrow" w:eastAsia="Times New Roman" w:hAnsi="Arial Narrow" w:cs="Arial"/>
          <w:lang w:eastAsia="pl-PL"/>
        </w:rPr>
        <w:t xml:space="preserve"> wobec osób fizycznych, od których dane osobowe bezpośrednio lub pośrednio zostały pozyskane w celu ubiegania się o udzielenie zamówienia publicznego w niniejszym postępowaniu.**</w:t>
      </w:r>
    </w:p>
    <w:p w14:paraId="549A6B25" w14:textId="77777777" w:rsidR="00173CE7" w:rsidRDefault="00173CE7" w:rsidP="00F970F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7B36FBF" w14:textId="77777777" w:rsidR="00F970F5" w:rsidRPr="00F970F5" w:rsidRDefault="00F970F5" w:rsidP="00F970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0F5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F970F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D2B73F" w14:textId="2E447935" w:rsidR="00F970F5" w:rsidRDefault="00F970F5" w:rsidP="00F970F5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0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 przypadku gdy wykonawca </w:t>
      </w:r>
      <w:r w:rsidRPr="00F970F5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14:paraId="13EAC4AB" w14:textId="6331ACA5" w:rsidR="002C66DD" w:rsidRPr="002C66DD" w:rsidRDefault="002C66DD" w:rsidP="00F970F5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6DD">
        <w:rPr>
          <w:rFonts w:ascii="Arial" w:eastAsia="Times New Roman" w:hAnsi="Arial" w:cs="Arial"/>
          <w:sz w:val="20"/>
          <w:szCs w:val="20"/>
          <w:lang w:eastAsia="pl-PL"/>
        </w:rPr>
        <w:t>UWAGA: Zaleca się sporządzenie Wykazu badań dołączonego do oferty poprzez wypełnienie zał.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66DD">
        <w:rPr>
          <w:rFonts w:ascii="Arial" w:eastAsia="Times New Roman" w:hAnsi="Arial" w:cs="Arial"/>
          <w:sz w:val="20"/>
          <w:szCs w:val="20"/>
          <w:lang w:eastAsia="pl-PL"/>
        </w:rPr>
        <w:t>dołączonego do niniejszej dokumentacji (.</w:t>
      </w:r>
      <w:proofErr w:type="spellStart"/>
      <w:r w:rsidRPr="002C66DD">
        <w:rPr>
          <w:rFonts w:ascii="Arial" w:eastAsia="Times New Roman" w:hAnsi="Arial" w:cs="Arial"/>
          <w:sz w:val="20"/>
          <w:szCs w:val="20"/>
          <w:lang w:eastAsia="pl-PL"/>
        </w:rPr>
        <w:t>xlsx</w:t>
      </w:r>
      <w:proofErr w:type="spellEnd"/>
      <w:r w:rsidRPr="002C66DD">
        <w:rPr>
          <w:rFonts w:ascii="Arial" w:eastAsia="Times New Roman" w:hAnsi="Arial" w:cs="Arial"/>
          <w:sz w:val="20"/>
          <w:szCs w:val="20"/>
          <w:lang w:eastAsia="pl-PL"/>
        </w:rPr>
        <w:t>)  bez zmiany formatu dokumentu.</w:t>
      </w:r>
    </w:p>
    <w:p w14:paraId="13CCC2F5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2.Dodatkowe informacje  tel. 62 33 22 340 Renata Maciejewska</w:t>
      </w:r>
    </w:p>
    <w:p w14:paraId="315FE707" w14:textId="1CF6C316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62 33 22 321 Tomasz </w:t>
      </w:r>
      <w:proofErr w:type="spellStart"/>
      <w:r w:rsidRPr="00F970F5">
        <w:rPr>
          <w:rFonts w:ascii="Arial Narrow" w:eastAsia="Calibri" w:hAnsi="Arial Narrow" w:cs="Times New Roman"/>
          <w:sz w:val="24"/>
          <w:szCs w:val="24"/>
        </w:rPr>
        <w:t>Roguszczak</w:t>
      </w:r>
      <w:proofErr w:type="spellEnd"/>
      <w:r w:rsidRPr="00F970F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72ECFF5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9ECD0BA" w14:textId="77777777" w:rsidR="00F970F5" w:rsidRPr="00F970F5" w:rsidRDefault="00F970F5" w:rsidP="00F970F5">
      <w:pPr>
        <w:widowControl w:val="0"/>
        <w:tabs>
          <w:tab w:val="left" w:pos="360"/>
          <w:tab w:val="left" w:pos="473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3.Każdy Wykonawca może przedstawić tylko jedną ofertę.</w:t>
      </w:r>
    </w:p>
    <w:p w14:paraId="3D1070E6" w14:textId="01636285" w:rsid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CC73AE4" w14:textId="77777777" w:rsidR="00932337" w:rsidRPr="00F970F5" w:rsidRDefault="00932337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C7EEAA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VI. Doświadczenie</w:t>
      </w:r>
    </w:p>
    <w:p w14:paraId="231BB1B2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winien posiadać doświadczenie w wykonywaniu przedmiotowych świadczeń – co potwierdzi poprzez udokumentowanie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wykonania lub wykonywania przynajmniej 1 zamówienia polegającego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lastRenderedPageBreak/>
        <w:t>na świadczeniu usług badań laboratoryjnych o wartości umowy nie mniejszej niż 100 000 zł brutto .</w:t>
      </w:r>
    </w:p>
    <w:p w14:paraId="787CCD81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  <w:t>Uwaga:</w:t>
      </w:r>
    </w:p>
    <w:p w14:paraId="66E4D7E1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  <w:t xml:space="preserve">Brak wykazania się wskazanym doświadczeniem spowoduje ,że dana oferta nie będzie podlegać ocenie. </w:t>
      </w:r>
    </w:p>
    <w:p w14:paraId="743AC30E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59D4A5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 xml:space="preserve">VII. Wykaz pozostałych oświadczeń lub dokumentów, jakie mają dostarczyć Wykonawcy: </w:t>
      </w:r>
    </w:p>
    <w:p w14:paraId="4A3F686D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</w:p>
    <w:p w14:paraId="7D95F70F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1.Do oferty:</w:t>
      </w:r>
    </w:p>
    <w:p w14:paraId="7D33F601" w14:textId="77777777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Formularz ofertowy</w:t>
      </w:r>
    </w:p>
    <w:p w14:paraId="4D71726F" w14:textId="65C60736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Wykaz badań zawierający </w:t>
      </w:r>
      <w:r w:rsidRPr="00F970F5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cenę za pojedyncze badanie,  cenę za wskazaną ilość danego badania oraz łączną cenę za wszystkie wymienione badania w określonych  ilościach. </w:t>
      </w:r>
      <w:r w:rsidR="00173CE7">
        <w:rPr>
          <w:rFonts w:ascii="Arial Narrow" w:eastAsia="Calibri" w:hAnsi="Arial Narrow" w:cs="Times New Roman"/>
          <w:bCs/>
          <w:sz w:val="24"/>
          <w:szCs w:val="24"/>
          <w:u w:val="single"/>
        </w:rPr>
        <w:t>(zał. 2</w:t>
      </w:r>
      <w:r w:rsidR="00352EBD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 pakiet 1 i 2</w:t>
      </w:r>
      <w:r w:rsidR="00173CE7">
        <w:rPr>
          <w:rFonts w:ascii="Arial Narrow" w:eastAsia="Calibri" w:hAnsi="Arial Narrow" w:cs="Times New Roman"/>
          <w:bCs/>
          <w:sz w:val="24"/>
          <w:szCs w:val="24"/>
          <w:u w:val="single"/>
        </w:rPr>
        <w:t>)</w:t>
      </w:r>
    </w:p>
    <w:p w14:paraId="143FDFB9" w14:textId="77777777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Dokumenty potwierdzające spełnienie warunku określonego w art.VI z podaniem podmiotu na rzecz którego zostały wykonane/wykonywane świadczenia, czasu wykonywania , przedmiotu umowy oraz jej wartości  – np. odpowiednie referencje . </w:t>
      </w:r>
    </w:p>
    <w:p w14:paraId="689BB340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2.Przed podpisaniem umowy:</w:t>
      </w:r>
    </w:p>
    <w:p w14:paraId="3838990F" w14:textId="1DAAE371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aktualne certyfikaty, zaświadczenia, itp., stwierdzające, że Wykonawca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bierze udział w Centralnym programie </w:t>
      </w:r>
      <w:proofErr w:type="spellStart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międzylaboratoryjnej</w:t>
      </w:r>
      <w:proofErr w:type="spellEnd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oceny jakości, wystawione przez Centralny Ośrodek Badań Jakości w Diagnostyce Laboratoryjnej </w:t>
      </w:r>
      <w:r w:rsidR="004B12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Łodzi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lub inne dokumenty, o takim znaczeniu, wystawione przez podmiot zagraniczny do tego uprawniony, równoważny z Centralnym Ośrodkiem Badań Jakości w Diagnostyce Laboratoryjnej;</w:t>
      </w:r>
    </w:p>
    <w:p w14:paraId="6E54A31F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4002D1D3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VIII.</w:t>
      </w: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ab/>
        <w:t>Informacje o sposobie porozumiewania się Zamawiającego z Wykonawcami oraz przekazywania oświadczeń lub dokumentów, a także wskazanie osób uprawnionych do porozumiewania się z Wykonawcami</w:t>
      </w:r>
    </w:p>
    <w:p w14:paraId="47386557" w14:textId="77777777" w:rsidR="00F970F5" w:rsidRPr="00F970F5" w:rsidRDefault="00F970F5" w:rsidP="00F970F5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niniejszym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postępowaniu oświadczenia, wnioski, zawiadomienia oraz informacje Zamawiający i  Wykonawcy przekazują w </w:t>
      </w:r>
      <w:r w:rsidRPr="00F970F5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jednej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 wybranych przez siebie form: pisemnie, </w:t>
      </w:r>
      <w:r w:rsidRPr="00F970F5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 xml:space="preserve">faksem lub </w:t>
      </w:r>
      <w:r w:rsidRPr="00F970F5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elektronicznie.</w:t>
      </w:r>
    </w:p>
    <w:p w14:paraId="5994A4B4" w14:textId="77777777" w:rsidR="00F970F5" w:rsidRPr="00F970F5" w:rsidRDefault="00F970F5" w:rsidP="00F970F5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Na stronie internetowej Zamawiającego </w:t>
      </w:r>
      <w:hyperlink r:id="rId9" w:history="1">
        <w:r w:rsidRPr="00F970F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ar-SA"/>
          </w:rPr>
          <w:t>http://szpitaljarocin.pl/tablica-ogloszen/konkursy-oferta/</w:t>
        </w:r>
      </w:hyperlink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będą 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zamieszczane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wszelkie ogłoszenia dotyczące niniejszego postępowania o udzielenie zamówienia publicznego.</w:t>
      </w:r>
    </w:p>
    <w:p w14:paraId="367F6F0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</w:p>
    <w:p w14:paraId="51D306A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IX. Miejsce oraz termin składania i otwarcia ofert</w:t>
      </w:r>
    </w:p>
    <w:p w14:paraId="38A55C59" w14:textId="77777777" w:rsidR="00C613A3" w:rsidRDefault="00F970F5" w:rsidP="00F970F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Ofertę należy złożyć w formie pisemnej, w sekretariacie Zamawiającego, w terminie do dnia </w:t>
      </w:r>
    </w:p>
    <w:p w14:paraId="27B32DD4" w14:textId="59520700" w:rsidR="00F970F5" w:rsidRPr="00F970F5" w:rsidRDefault="002C66DD" w:rsidP="00C613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.0</w:t>
      </w:r>
      <w:r w:rsidR="00C613A3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r. do godz. 11:00, z zastrzeżeniem że:</w:t>
      </w:r>
    </w:p>
    <w:p w14:paraId="1FF1ECD8" w14:textId="77777777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ofertę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należy złożyć w nieprzejrzystym opakowaniu / zamkniętej kopercie,</w:t>
      </w:r>
    </w:p>
    <w:p w14:paraId="1F17D13E" w14:textId="77777777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koperta / opakowanie zawierające ofertę powinno być zaadresowane do Zamawiającego na adres </w:t>
      </w:r>
    </w:p>
    <w:p w14:paraId="6FC308E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left="360" w:right="282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„Szpital Powiatowy w Jarocinie” Sp. z o. o.</w:t>
      </w:r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ul. Szpitalna , 1 63-200 Jarocin </w:t>
      </w:r>
    </w:p>
    <w:p w14:paraId="28391D13" w14:textId="3648A086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koperta / opakowanie zawierające ofertę powinno być oznakowane następująco: „Oferta na świadczenie usług wykonywania badań laboratoryjnych – nie otwierać przed –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</w:t>
      </w:r>
      <w:r w:rsidR="00F07DE4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20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.0</w:t>
      </w:r>
      <w:r w:rsidR="00C1275A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4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. 202</w:t>
      </w:r>
      <w:r w:rsidR="00F07DE4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3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r.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”</w:t>
      </w:r>
    </w:p>
    <w:p w14:paraId="321D1A53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2.  Dopuszcza się złożenie w wyznaczonym terminie oferty elektronicznej opatrzonej </w:t>
      </w:r>
    </w:p>
    <w:p w14:paraId="2187B360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    podpisem elektronicznym kwalifikowanym, zaufanym lub osobistym na adres </w:t>
      </w:r>
      <w:hyperlink r:id="rId10" w:history="1">
        <w:r w:rsidRPr="00F970F5">
          <w:rPr>
            <w:rFonts w:ascii="Arial Narrow" w:eastAsia="Times New Roman" w:hAnsi="Arial Narrow" w:cs="Times New Roman"/>
            <w:color w:val="0000FF"/>
            <w:sz w:val="24"/>
            <w:szCs w:val="24"/>
            <w:lang w:eastAsia="ar-SA"/>
          </w:rPr>
          <w:t>zp@szpitaljarocin.pl</w:t>
        </w:r>
      </w:hyperlink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ar-SA"/>
        </w:rPr>
        <w:t xml:space="preserve"> </w:t>
      </w:r>
    </w:p>
    <w:p w14:paraId="6DF93FD1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3.  </w:t>
      </w:r>
      <w:r w:rsidRPr="00F970F5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 xml:space="preserve">Publiczne odczytanie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nazw i siedzib Wykonawców którzy złożyli oferty oraz cen ofert odbędzie</w:t>
      </w:r>
    </w:p>
    <w:p w14:paraId="0E121BE1" w14:textId="2512B90D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    się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 </w:t>
      </w:r>
      <w:r w:rsidR="002C66D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20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</w:t>
      </w:r>
      <w:r w:rsidR="00C613A3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04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.202</w:t>
      </w:r>
      <w:r w:rsidR="002C66D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, w siedzibie Zamawiającego budynek F pok. 12. o godz. 12:00.</w:t>
      </w:r>
    </w:p>
    <w:p w14:paraId="67C45064" w14:textId="77777777" w:rsidR="00F970F5" w:rsidRPr="00F970F5" w:rsidRDefault="00F970F5" w:rsidP="00F970F5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4CFB5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X. Opis sposobu obliczenia ceny</w:t>
      </w:r>
    </w:p>
    <w:p w14:paraId="31544CB2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Cena oferty uwzględnia wszystkie zobowiązania, musi być podana w zł cyfrowo i słownie, z wyodrębnieniem należnego podatku VAT – jeżeli występuje.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Ceną oferty jest wartość brutto, zgodnie z wypełnionym „Formularzem cenowym”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.</w:t>
      </w:r>
    </w:p>
    <w:p w14:paraId="0A0F12C6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lang w:eastAsia="ar-SA"/>
        </w:rPr>
        <w:t>Cena podana w ofercie musi obejmować wszystkie koszty i składniki związane z wykonaniem zamówienia.</w:t>
      </w:r>
    </w:p>
    <w:p w14:paraId="7F4FDBB1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Cena może być tylko jedna.</w:t>
      </w:r>
    </w:p>
    <w:p w14:paraId="35AC041F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Cena nie ulega zmianie w czasie obowiązywania umowy.</w:t>
      </w:r>
    </w:p>
    <w:p w14:paraId="2326E59E" w14:textId="77777777" w:rsidR="00F970F5" w:rsidRPr="00F970F5" w:rsidRDefault="00F970F5" w:rsidP="00F970F5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643956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XI. Kryteria oceny oferty</w:t>
      </w:r>
    </w:p>
    <w:p w14:paraId="09C729F9" w14:textId="77777777" w:rsidR="00F970F5" w:rsidRPr="00F970F5" w:rsidRDefault="00F970F5" w:rsidP="00F970F5">
      <w:pPr>
        <w:widowControl w:val="0"/>
        <w:tabs>
          <w:tab w:val="left" w:pos="421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Wybór oferty dokonany zostanie na podstawie jedynego kryterium, jakim jest cena za całość zamówienia.</w:t>
      </w:r>
    </w:p>
    <w:p w14:paraId="38A1E69C" w14:textId="77777777" w:rsidR="00F970F5" w:rsidRPr="00F970F5" w:rsidRDefault="00F970F5" w:rsidP="00F970F5">
      <w:pPr>
        <w:widowControl w:val="0"/>
        <w:tabs>
          <w:tab w:val="left" w:pos="421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3618CE82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XII. Informacja o formalnościach, jakie winny zostać dopełnione przez Wykonawcę w celu zawarcia umowy w sprawie zamówienia publicznego</w:t>
      </w:r>
    </w:p>
    <w:p w14:paraId="70B710EA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Wykonawca, którego ofertę wybrano jako najkorzystniejszą jest zobowiązany do zawarcia umowy. </w:t>
      </w:r>
    </w:p>
    <w:p w14:paraId="3A10C9FC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Przed podpisaniem umowy Wykonawca przedstawia Zamawiającemu procedury pobierania, transportu i przechowywania materiału do badań wraz rodzajem pobieranego materiału obowiązujące u Wykonawcy, podwykonawcy lub dalszego podwykonawcy, jeżeli dotyczy.</w:t>
      </w:r>
    </w:p>
    <w:p w14:paraId="31218E75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Jeżeli wykonawca, którego oferta została wybrana, uchyla się od zawarcia umowy w sprawie zamówienia publicznego, Zamawiający może wybrać ofertę najkorzystniejszą spośród pozostałych ofert .</w:t>
      </w:r>
    </w:p>
    <w:p w14:paraId="6F62E40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FD31CB0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XIII. Środki ochrony prawnej</w:t>
      </w:r>
    </w:p>
    <w:p w14:paraId="210069AD" w14:textId="77777777" w:rsidR="00F970F5" w:rsidRPr="00F970F5" w:rsidRDefault="00F970F5" w:rsidP="00F970F5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Wykonawca biorący udział w konkursie ofert może wnieść do Prezesa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„Szpitala Powiatowego w Jarocinie” Sp. z o. o. 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odwołanie dotyczące rozstrzygnięcia postępowania. Odwołanie wnosi się w terminie 7 dni od dnia ogłoszenia o rozstrzygnięciu postępowania. Odwołanie wniesione po terminie nie podlega rozpatrzeniu.</w:t>
      </w:r>
    </w:p>
    <w:p w14:paraId="27E2CE3E" w14:textId="3097991E" w:rsidR="00F970F5" w:rsidRDefault="00F970F5" w:rsidP="00F970F5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Odwołanie rozpatrywane jest w terminie 7 dni od daty jego złożenia. Wniesienie odwołania wstrzymuje zawarcie umowy o udzielenie świadczenia medycznego objętego konkursem do czasu jego rozpatrzenia.</w:t>
      </w:r>
    </w:p>
    <w:p w14:paraId="282F44CC" w14:textId="3523F6CA" w:rsidR="00923D89" w:rsidRPr="00923D89" w:rsidRDefault="004137CA" w:rsidP="00923D8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Wykonawcy przysługują również ś</w:t>
      </w:r>
      <w:r w:rsidR="00923D89" w:rsidRPr="00923D89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rodki wskazane w art. 153 </w:t>
      </w:r>
      <w:r w:rsidR="00923D89" w:rsidRPr="00923D89">
        <w:rPr>
          <w:rFonts w:ascii="Arial Narrow" w:eastAsia="Times New Roman" w:hAnsi="Arial Narrow" w:cs="Arial Narrow"/>
          <w:sz w:val="24"/>
          <w:szCs w:val="24"/>
          <w:lang w:eastAsia="ar-SA"/>
        </w:rPr>
        <w:t>ustawy z dnia 27 sierpnia 2004 r. o świadczeniach opieki zdrowotnej finansowanych ze środków publicznych.</w:t>
      </w:r>
    </w:p>
    <w:p w14:paraId="4632D44E" w14:textId="77777777" w:rsidR="00923D89" w:rsidRPr="00F970F5" w:rsidRDefault="00923D89" w:rsidP="00923D89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430EE36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2D37FB0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57A6365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XIV. Ogłoszenia wyników konkursu ofert</w:t>
      </w:r>
    </w:p>
    <w:p w14:paraId="1E7FE95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Wyniki postępowania zostaną przesłane pocztą elektroniczną do wszystkich Wykonawców, którzy złożyli ofert oraz ogłoszone na stronie internetowej zamawiającego . </w:t>
      </w:r>
    </w:p>
    <w:p w14:paraId="2C28B0B6" w14:textId="77777777" w:rsid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Załączniki</w:t>
      </w:r>
    </w:p>
    <w:p w14:paraId="342BB24D" w14:textId="5ABDED56" w:rsidR="00DF6428" w:rsidRPr="00F970F5" w:rsidRDefault="00DF6428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DF642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Formularz ofertowy – zał. 1</w:t>
      </w:r>
    </w:p>
    <w:p w14:paraId="30100FBC" w14:textId="394D9495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„Wykaz badań ” – Załącznik nr </w:t>
      </w:r>
      <w:r w:rsidR="004137CA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2</w:t>
      </w:r>
      <w:r w:rsidR="00352EB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pakiet 1 i 2</w:t>
      </w:r>
    </w:p>
    <w:p w14:paraId="5430B790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6BFF02ED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3120225A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38D2B209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0604C6DC" w14:textId="7107656F" w:rsidR="00F970F5" w:rsidRPr="00F970F5" w:rsidRDefault="00332747" w:rsidP="00F9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11.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0</w:t>
      </w:r>
      <w:r w:rsidR="00976820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4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.202</w:t>
      </w:r>
      <w:r w:rsidR="00976820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3 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………………………………………………</w:t>
      </w:r>
    </w:p>
    <w:p w14:paraId="38056296" w14:textId="7FFB2019" w:rsidR="00A34A92" w:rsidRDefault="00A34A92"/>
    <w:p w14:paraId="600B6E32" w14:textId="4E1C38EC" w:rsidR="00F970F5" w:rsidRDefault="00F970F5"/>
    <w:p w14:paraId="2BC08862" w14:textId="172B012A" w:rsidR="00F970F5" w:rsidRDefault="00F970F5"/>
    <w:p w14:paraId="67D872BC" w14:textId="797F5280" w:rsidR="00F970F5" w:rsidRDefault="00F970F5"/>
    <w:p w14:paraId="248CE8D2" w14:textId="5F0AEAAF" w:rsidR="00F970F5" w:rsidRDefault="00F970F5"/>
    <w:p w14:paraId="40DA2479" w14:textId="764E108E" w:rsidR="00F970F5" w:rsidRDefault="00F970F5"/>
    <w:p w14:paraId="2BDE105F" w14:textId="045C19A3" w:rsidR="00F970F5" w:rsidRDefault="00F970F5"/>
    <w:p w14:paraId="5C5043DA" w14:textId="60C568ED" w:rsidR="00F970F5" w:rsidRDefault="00F970F5"/>
    <w:p w14:paraId="10572ACF" w14:textId="19E11CF1" w:rsidR="00F970F5" w:rsidRDefault="00F970F5"/>
    <w:p w14:paraId="6C200A5D" w14:textId="394ED53E" w:rsidR="00F970F5" w:rsidRDefault="00F970F5"/>
    <w:p w14:paraId="1A4FF108" w14:textId="0DFE9E85" w:rsidR="00F970F5" w:rsidRPr="00F970F5" w:rsidRDefault="00F970F5" w:rsidP="00F970F5">
      <w:pPr>
        <w:pageBreakBefore/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ar-SA"/>
        </w:rPr>
        <w:lastRenderedPageBreak/>
        <w:t xml:space="preserve">Załącznik nr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lang w:eastAsia="ar-SA"/>
        </w:rPr>
        <w:t>1</w:t>
      </w:r>
    </w:p>
    <w:p w14:paraId="07DE88D1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F33634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FORMULARZ OFERTOWY WYKONAWCY</w:t>
      </w:r>
    </w:p>
    <w:p w14:paraId="288D7F28" w14:textId="77777777" w:rsidR="0087572E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W TRYBIE KONKURSU OFERT</w:t>
      </w:r>
      <w:r w:rsidR="00F07DE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</w:t>
      </w:r>
    </w:p>
    <w:p w14:paraId="7174CB8C" w14:textId="0BF5F4E7" w:rsidR="00F970F5" w:rsidRPr="00F970F5" w:rsidRDefault="0087572E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W</w:t>
      </w:r>
      <w:r w:rsidRPr="0087572E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ykonywania badań laboratoryjnych</w:t>
      </w: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</w:t>
      </w:r>
      <w:r w:rsidR="00F07DE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2023r.</w:t>
      </w:r>
    </w:p>
    <w:p w14:paraId="28B1A69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</w:p>
    <w:p w14:paraId="42506B2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Dane dotyczące Wykonawcy</w:t>
      </w:r>
    </w:p>
    <w:p w14:paraId="222CC7B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2AF75316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Nazwa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…………………………………………………………………………………………………………………</w:t>
      </w:r>
    </w:p>
    <w:p w14:paraId="6D3B3A06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142DD984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Siedziba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………………………………………………………………………………………………………………</w:t>
      </w:r>
    </w:p>
    <w:p w14:paraId="3DFE4EA2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601B60BC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Nr telefonu/faks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</w:t>
      </w:r>
    </w:p>
    <w:p w14:paraId="155AFBDE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E7D38E1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nr NIP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nr REGON …………………………………………………</w:t>
      </w:r>
    </w:p>
    <w:p w14:paraId="04FC09A7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40AED16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Osoba do kontaktu z Zamawiającym / stanowisko: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</w:t>
      </w:r>
    </w:p>
    <w:p w14:paraId="42363F48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6268247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numer telefonu: ……………………………………………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adres e-mail: …………………………………………</w:t>
      </w:r>
    </w:p>
    <w:p w14:paraId="7E609E7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</w:p>
    <w:p w14:paraId="5BABBEFA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Zamawiający:</w:t>
      </w:r>
    </w:p>
    <w:p w14:paraId="66CA59F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BE9DD5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Zobowiązania Wykonawcy</w:t>
      </w:r>
    </w:p>
    <w:p w14:paraId="55DE8FC1" w14:textId="77777777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Zobowiązuję się wykonać przedmiot zamówienia –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świadczenie usług 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wykonywania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badań laboratoryjnych</w:t>
      </w: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, zgodnie z zał. nr …………………… do niniejszej oferty za następującą cenę:</w:t>
      </w:r>
    </w:p>
    <w:p w14:paraId="563DBDE6" w14:textId="31B67341" w:rsid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3F704E45" w14:textId="5D3EB6F2" w:rsidR="00310402" w:rsidRPr="00F970F5" w:rsidRDefault="00310402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Pakiet 1.</w:t>
      </w:r>
    </w:p>
    <w:p w14:paraId="19AAF1C8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</w:t>
      </w: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zł</w:t>
      </w:r>
    </w:p>
    <w:p w14:paraId="4E0A353C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78A925BF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0C1A0042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 xml:space="preserve"> Oferuję termin płatności termin płatności………………………….. /minimum 30 dni przelew/</w:t>
      </w:r>
    </w:p>
    <w:p w14:paraId="5C889ECB" w14:textId="77777777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60EDBFC4" w14:textId="183CCB4C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Pakiet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2</w:t>
      </w: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.</w:t>
      </w:r>
    </w:p>
    <w:p w14:paraId="1BE2BF7C" w14:textId="77777777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brutto........................................................................................................zł</w:t>
      </w:r>
    </w:p>
    <w:p w14:paraId="64D8C67F" w14:textId="77777777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6B43D6CB" w14:textId="77777777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0040C225" w14:textId="24940FBA" w:rsidR="00F970F5" w:rsidRPr="00F970F5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Oferuję termin płatności termin płatności………………………….. /minimum 30 dni przelew/</w:t>
      </w:r>
    </w:p>
    <w:p w14:paraId="418DCD26" w14:textId="77777777" w:rsidR="00976820" w:rsidRDefault="00976820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</w:p>
    <w:p w14:paraId="4F64A43C" w14:textId="7EE5662D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  <w:t>Oświadczam, że:</w:t>
      </w:r>
    </w:p>
    <w:p w14:paraId="62FD84B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2DA20F3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Spełniam warunki udziału w postępowaniu.</w:t>
      </w:r>
    </w:p>
    <w:p w14:paraId="752EDF65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Zapoznałem się z Zaproszeniem do składania ofert i nie wnoszę do niej zastrzeżeń oraz, że zdobyłem konieczne informacje do przygotowania i złożenia oferty.</w:t>
      </w:r>
    </w:p>
    <w:p w14:paraId="223D0CB8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Zobowiązuję się w przypadku wyboru mojej oferty do zawarcia umowy na warunkach określonych w Zaproszeniu do składania ofert oraz zgodnie z wymaganiami ustawowymi , w miejscu i terminie wyznaczonym przez Zamawiającego.</w:t>
      </w:r>
    </w:p>
    <w:p w14:paraId="1B1DBF65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Oferowane przeze mnie dostawy i usługi spełniają wymogi określone w Zaproszeniu.</w:t>
      </w:r>
    </w:p>
    <w:p w14:paraId="5F444348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" w:eastAsia="Times New Roman" w:hAnsi="Arial" w:cs="Arial"/>
          <w:sz w:val="20"/>
          <w:szCs w:val="20"/>
          <w:lang w:eastAsia="ar-SA"/>
        </w:rPr>
        <w:t>Oświadczam, że wypełniłem obowiązki informacyjne przewidziane w art. 13 lub art. 14 RODO</w:t>
      </w:r>
      <w:r w:rsidRPr="00F970F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1)</w:t>
      </w:r>
      <w:r w:rsidRPr="00F970F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8D606D5" w14:textId="77777777" w:rsidR="00F970F5" w:rsidRPr="00F970F5" w:rsidRDefault="00F970F5" w:rsidP="00F970F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vertAlign w:val="superscript"/>
          <w:lang w:eastAsia="ar-SA"/>
        </w:rPr>
      </w:pPr>
    </w:p>
    <w:p w14:paraId="25D105E1" w14:textId="77777777" w:rsidR="00F970F5" w:rsidRPr="00F970F5" w:rsidRDefault="00F970F5" w:rsidP="00F970F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70F5">
        <w:rPr>
          <w:rFonts w:ascii="Arial" w:eastAsia="Times New Roman" w:hAnsi="Arial" w:cs="Arial"/>
          <w:color w:val="000000"/>
          <w:vertAlign w:val="superscript"/>
          <w:lang w:eastAsia="ar-SA"/>
        </w:rPr>
        <w:t>1)</w:t>
      </w:r>
      <w:r w:rsidRPr="00F970F5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DB3CD0" w14:textId="77777777" w:rsidR="00F970F5" w:rsidRPr="00F970F5" w:rsidRDefault="00F970F5" w:rsidP="00F970F5">
      <w:pPr>
        <w:suppressAutoHyphens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70F5">
        <w:rPr>
          <w:rFonts w:ascii="Arial" w:eastAsia="Times New Roman" w:hAnsi="Arial" w:cs="Arial"/>
          <w:color w:val="000000"/>
          <w:sz w:val="16"/>
          <w:szCs w:val="16"/>
          <w:lang w:eastAsia="ar-SA"/>
        </w:rPr>
        <w:lastRenderedPageBreak/>
        <w:t xml:space="preserve">** W przypadku gdy wykonawca </w:t>
      </w:r>
      <w:r w:rsidRPr="00F970F5">
        <w:rPr>
          <w:rFonts w:ascii="Arial" w:eastAsia="Times New Roman" w:hAnsi="Arial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BB8DA9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1DA7BE2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737E24C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5F1538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Ponadto oświadczam, że :</w:t>
      </w:r>
    </w:p>
    <w:p w14:paraId="561F2F2C" w14:textId="77777777" w:rsidR="00F970F5" w:rsidRPr="00F970F5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na wniosek Zamawiającego przedstawię kopię dokumentu monitorowania warunków transportu;</w:t>
      </w:r>
    </w:p>
    <w:p w14:paraId="05619ADB" w14:textId="77777777" w:rsidR="00F970F5" w:rsidRPr="00F970F5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wszystkie oferowane rodzaje badań, ujęte w załączonym do oferty Formularzu cenowym, są objęte systematyczną, wewnątrzlaboratoryjną kontrolą jakości, z wykorzystaniem kontrolnych materiałów mianowanych, a w razie przekroczenia dopuszczalnych granic błędów wdrażana jest procedura naprawcza;</w:t>
      </w:r>
    </w:p>
    <w:p w14:paraId="0C7E7E4E" w14:textId="77777777" w:rsidR="00F970F5" w:rsidRPr="00F970F5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w razie potrzeby, na wniosek Zamawiającego, udostępnię wyniki kontroli wewnątrzlaboratoryjnej, o której mowa w pkt 2.</w:t>
      </w:r>
    </w:p>
    <w:p w14:paraId="6BC0396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866C75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Uważam się za związanego niniejszą ofertą przez okres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30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dni od dnia złożenia oferty.</w:t>
      </w:r>
    </w:p>
    <w:p w14:paraId="29F9FA9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60F769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Na potwierdzenie spełnienia wymagań do oferty załączam:</w:t>
      </w:r>
    </w:p>
    <w:p w14:paraId="4A44F20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66796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AC0CC4B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16A3B2E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Inne informacje wykonawcy: </w:t>
      </w:r>
    </w:p>
    <w:p w14:paraId="536D16B2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C935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4C7D40EE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* niepotrzebne skreślić</w:t>
      </w:r>
    </w:p>
    <w:p w14:paraId="7C30B982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449A244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Data ………………………                                                     ………………………………………………….                  </w:t>
      </w:r>
    </w:p>
    <w:p w14:paraId="47E2F63A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 xml:space="preserve">(imię i nazwisko) </w:t>
      </w:r>
    </w:p>
    <w:p w14:paraId="690CDBB8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 xml:space="preserve">podpis uprawnionego przedstawiciela Wykonawcy </w:t>
      </w:r>
    </w:p>
    <w:p w14:paraId="2D561B14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B59A40F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18F7AC77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0412C8A3" w14:textId="0DFC38F2" w:rsidR="00F970F5" w:rsidRDefault="00F970F5"/>
    <w:p w14:paraId="20215815" w14:textId="7CE5239B" w:rsidR="008F1021" w:rsidRDefault="008F1021"/>
    <w:p w14:paraId="7D93F6AD" w14:textId="2FB73BD7" w:rsidR="008F1021" w:rsidRDefault="008F1021"/>
    <w:p w14:paraId="237F7CD3" w14:textId="5368CF9D" w:rsidR="008F1021" w:rsidRDefault="008F1021"/>
    <w:p w14:paraId="76F19140" w14:textId="54067E0F" w:rsidR="008F1021" w:rsidRDefault="008F1021"/>
    <w:p w14:paraId="181EE7AF" w14:textId="5F50C166" w:rsidR="008F1021" w:rsidRDefault="008F1021"/>
    <w:p w14:paraId="3818577F" w14:textId="3A619DEA" w:rsidR="008F1021" w:rsidRDefault="008F1021"/>
    <w:p w14:paraId="4DF3E11D" w14:textId="75D16DA1" w:rsidR="008F1021" w:rsidRDefault="008F1021"/>
    <w:p w14:paraId="7E67BD35" w14:textId="35B270EE" w:rsidR="008F1021" w:rsidRDefault="008F1021"/>
    <w:p w14:paraId="19A32C6F" w14:textId="7B5E02AB" w:rsidR="008F1021" w:rsidRDefault="008F1021"/>
    <w:p w14:paraId="4ABD9355" w14:textId="01C56BFE" w:rsidR="008F1021" w:rsidRDefault="008F1021"/>
    <w:sectPr w:rsidR="008F1021">
      <w:footerReference w:type="default" r:id="rId11"/>
      <w:pgSz w:w="11906" w:h="16838"/>
      <w:pgMar w:top="1077" w:right="1134" w:bottom="1077" w:left="1418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A9BF" w14:textId="77777777" w:rsidR="00D73F66" w:rsidRDefault="00D73F66">
      <w:pPr>
        <w:spacing w:after="0" w:line="240" w:lineRule="auto"/>
      </w:pPr>
      <w:r>
        <w:separator/>
      </w:r>
    </w:p>
  </w:endnote>
  <w:endnote w:type="continuationSeparator" w:id="0">
    <w:p w14:paraId="0DB33326" w14:textId="77777777" w:rsidR="00D73F66" w:rsidRDefault="00D7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9342" w14:textId="5A80F134" w:rsidR="00173CE7" w:rsidRPr="00027303" w:rsidRDefault="00173CE7">
    <w:pPr>
      <w:pStyle w:val="Stopka"/>
      <w:jc w:val="center"/>
      <w:rPr>
        <w:rFonts w:ascii="Arial Narrow" w:hAnsi="Arial Narrow"/>
        <w:sz w:val="20"/>
      </w:rPr>
    </w:pPr>
    <w:r w:rsidRPr="00027303">
      <w:rPr>
        <w:rFonts w:ascii="Arial Narrow" w:hAnsi="Arial Narrow"/>
        <w:sz w:val="20"/>
      </w:rPr>
      <w:fldChar w:fldCharType="begin"/>
    </w:r>
    <w:r w:rsidRPr="00027303">
      <w:rPr>
        <w:rFonts w:ascii="Arial Narrow" w:hAnsi="Arial Narrow"/>
        <w:sz w:val="20"/>
      </w:rPr>
      <w:instrText>PAGE   \* MERGEFORMAT</w:instrText>
    </w:r>
    <w:r w:rsidRPr="0002730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3</w:t>
    </w:r>
    <w:r w:rsidRPr="0002730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SECTIONPAGES  \* Arabic  \* MERGEFORMAT </w:instrText>
    </w:r>
    <w:r>
      <w:rPr>
        <w:rFonts w:ascii="Arial Narrow" w:hAnsi="Arial Narrow"/>
        <w:sz w:val="20"/>
      </w:rPr>
      <w:fldChar w:fldCharType="separate"/>
    </w:r>
    <w:r w:rsidR="00DF6428">
      <w:rPr>
        <w:rFonts w:ascii="Arial Narrow" w:hAnsi="Arial Narrow"/>
        <w:noProof/>
        <w:sz w:val="20"/>
      </w:rPr>
      <w:t>6</w:t>
    </w:r>
    <w:r>
      <w:rPr>
        <w:rFonts w:ascii="Arial Narrow" w:hAnsi="Arial Narrow"/>
        <w:sz w:val="20"/>
      </w:rPr>
      <w:fldChar w:fldCharType="end"/>
    </w:r>
  </w:p>
  <w:p w14:paraId="3B16FA55" w14:textId="77777777" w:rsidR="00173CE7" w:rsidRDefault="00173CE7" w:rsidP="00173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02E" w14:textId="77777777" w:rsidR="00D73F66" w:rsidRDefault="00D73F66">
      <w:pPr>
        <w:spacing w:after="0" w:line="240" w:lineRule="auto"/>
      </w:pPr>
      <w:r>
        <w:separator/>
      </w:r>
    </w:p>
  </w:footnote>
  <w:footnote w:type="continuationSeparator" w:id="0">
    <w:p w14:paraId="16322820" w14:textId="77777777" w:rsidR="00D73F66" w:rsidRDefault="00D7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F1444AD2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Arial Narrow" w:hAnsi="Arial Narrow" w:cs="Arial Narrow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 Narrow"/>
        <w:bCs/>
        <w:color w:val="000000"/>
      </w:rPr>
    </w:lvl>
  </w:abstractNum>
  <w:abstractNum w:abstractNumId="8" w15:restartNumberingAfterBreak="0">
    <w:nsid w:val="079A57FD"/>
    <w:multiLevelType w:val="hybridMultilevel"/>
    <w:tmpl w:val="5C82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9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425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51AB3"/>
    <w:multiLevelType w:val="hybridMultilevel"/>
    <w:tmpl w:val="55564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16F92"/>
    <w:multiLevelType w:val="hybridMultilevel"/>
    <w:tmpl w:val="4B9C0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41489"/>
    <w:multiLevelType w:val="hybridMultilevel"/>
    <w:tmpl w:val="FEC2102E"/>
    <w:lvl w:ilvl="0" w:tplc="0866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0E6E"/>
    <w:multiLevelType w:val="hybridMultilevel"/>
    <w:tmpl w:val="0186C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97351"/>
    <w:multiLevelType w:val="hybridMultilevel"/>
    <w:tmpl w:val="55563384"/>
    <w:lvl w:ilvl="0" w:tplc="2F8C8E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6000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D3B1C"/>
    <w:multiLevelType w:val="hybridMultilevel"/>
    <w:tmpl w:val="B4F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A0C02"/>
    <w:multiLevelType w:val="hybridMultilevel"/>
    <w:tmpl w:val="09429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701D9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3E28"/>
    <w:multiLevelType w:val="hybridMultilevel"/>
    <w:tmpl w:val="9A88D866"/>
    <w:lvl w:ilvl="0" w:tplc="0866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04A9"/>
    <w:multiLevelType w:val="multilevel"/>
    <w:tmpl w:val="1B863C2C"/>
    <w:lvl w:ilvl="0">
      <w:start w:val="2"/>
      <w:numFmt w:val="decimal"/>
      <w:lvlText w:val="%1."/>
      <w:lvlJc w:val="left"/>
      <w:pPr>
        <w:tabs>
          <w:tab w:val="num" w:pos="445"/>
        </w:tabs>
        <w:ind w:left="235" w:hanging="2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20" w15:restartNumberingAfterBreak="0">
    <w:nsid w:val="3AD072B7"/>
    <w:multiLevelType w:val="hybridMultilevel"/>
    <w:tmpl w:val="4574FC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92788"/>
    <w:multiLevelType w:val="hybridMultilevel"/>
    <w:tmpl w:val="94481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17F4B"/>
    <w:multiLevelType w:val="hybridMultilevel"/>
    <w:tmpl w:val="55563384"/>
    <w:lvl w:ilvl="0" w:tplc="2F8C8E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6000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66527"/>
    <w:multiLevelType w:val="hybridMultilevel"/>
    <w:tmpl w:val="3378EC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058F9"/>
    <w:multiLevelType w:val="hybridMultilevel"/>
    <w:tmpl w:val="BACE10B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B6D22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F0BEE"/>
    <w:multiLevelType w:val="hybridMultilevel"/>
    <w:tmpl w:val="20AA6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95CB8"/>
    <w:multiLevelType w:val="hybridMultilevel"/>
    <w:tmpl w:val="C9DC8120"/>
    <w:lvl w:ilvl="0" w:tplc="B02E4C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C33C3"/>
    <w:multiLevelType w:val="hybridMultilevel"/>
    <w:tmpl w:val="C3CCF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6701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B17FC"/>
    <w:multiLevelType w:val="hybridMultilevel"/>
    <w:tmpl w:val="89FA9C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D6A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D3901"/>
    <w:multiLevelType w:val="hybridMultilevel"/>
    <w:tmpl w:val="AC301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0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0396C"/>
    <w:multiLevelType w:val="hybridMultilevel"/>
    <w:tmpl w:val="4E4E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6110"/>
    <w:multiLevelType w:val="hybridMultilevel"/>
    <w:tmpl w:val="ED1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181"/>
    <w:multiLevelType w:val="hybridMultilevel"/>
    <w:tmpl w:val="6F18747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33939340">
    <w:abstractNumId w:val="0"/>
  </w:num>
  <w:num w:numId="2" w16cid:durableId="24841176">
    <w:abstractNumId w:val="1"/>
  </w:num>
  <w:num w:numId="3" w16cid:durableId="730811052">
    <w:abstractNumId w:val="2"/>
  </w:num>
  <w:num w:numId="4" w16cid:durableId="2088304880">
    <w:abstractNumId w:val="3"/>
  </w:num>
  <w:num w:numId="5" w16cid:durableId="325941841">
    <w:abstractNumId w:val="4"/>
  </w:num>
  <w:num w:numId="6" w16cid:durableId="144248761">
    <w:abstractNumId w:val="5"/>
  </w:num>
  <w:num w:numId="7" w16cid:durableId="1187981409">
    <w:abstractNumId w:val="6"/>
  </w:num>
  <w:num w:numId="8" w16cid:durableId="1233736660">
    <w:abstractNumId w:val="7"/>
  </w:num>
  <w:num w:numId="9" w16cid:durableId="194125719">
    <w:abstractNumId w:val="20"/>
  </w:num>
  <w:num w:numId="10" w16cid:durableId="2005939148">
    <w:abstractNumId w:val="22"/>
  </w:num>
  <w:num w:numId="11" w16cid:durableId="1634015732">
    <w:abstractNumId w:val="14"/>
  </w:num>
  <w:num w:numId="12" w16cid:durableId="998196620">
    <w:abstractNumId w:val="21"/>
  </w:num>
  <w:num w:numId="13" w16cid:durableId="1505431805">
    <w:abstractNumId w:val="15"/>
  </w:num>
  <w:num w:numId="14" w16cid:durableId="5986030">
    <w:abstractNumId w:val="29"/>
  </w:num>
  <w:num w:numId="15" w16cid:durableId="974989721">
    <w:abstractNumId w:val="25"/>
  </w:num>
  <w:num w:numId="16" w16cid:durableId="1546865573">
    <w:abstractNumId w:val="17"/>
  </w:num>
  <w:num w:numId="17" w16cid:durableId="579365119">
    <w:abstractNumId w:val="27"/>
  </w:num>
  <w:num w:numId="18" w16cid:durableId="1466851100">
    <w:abstractNumId w:val="10"/>
  </w:num>
  <w:num w:numId="19" w16cid:durableId="1216769913">
    <w:abstractNumId w:val="26"/>
  </w:num>
  <w:num w:numId="20" w16cid:durableId="266162488">
    <w:abstractNumId w:val="16"/>
  </w:num>
  <w:num w:numId="21" w16cid:durableId="822812820">
    <w:abstractNumId w:val="11"/>
  </w:num>
  <w:num w:numId="22" w16cid:durableId="1216820848">
    <w:abstractNumId w:val="31"/>
  </w:num>
  <w:num w:numId="23" w16cid:durableId="1853568741">
    <w:abstractNumId w:val="33"/>
  </w:num>
  <w:num w:numId="24" w16cid:durableId="627393364">
    <w:abstractNumId w:val="34"/>
  </w:num>
  <w:num w:numId="25" w16cid:durableId="1850173314">
    <w:abstractNumId w:val="8"/>
  </w:num>
  <w:num w:numId="26" w16cid:durableId="1745103024">
    <w:abstractNumId w:val="30"/>
  </w:num>
  <w:num w:numId="27" w16cid:durableId="1211261175">
    <w:abstractNumId w:val="9"/>
  </w:num>
  <w:num w:numId="28" w16cid:durableId="69667815">
    <w:abstractNumId w:val="28"/>
  </w:num>
  <w:num w:numId="29" w16cid:durableId="1162163130">
    <w:abstractNumId w:val="12"/>
  </w:num>
  <w:num w:numId="30" w16cid:durableId="1421683811">
    <w:abstractNumId w:val="18"/>
  </w:num>
  <w:num w:numId="31" w16cid:durableId="349915567">
    <w:abstractNumId w:val="13"/>
  </w:num>
  <w:num w:numId="32" w16cid:durableId="34931594">
    <w:abstractNumId w:val="24"/>
  </w:num>
  <w:num w:numId="33" w16cid:durableId="365133783">
    <w:abstractNumId w:val="23"/>
  </w:num>
  <w:num w:numId="34" w16cid:durableId="184295663">
    <w:abstractNumId w:val="19"/>
  </w:num>
  <w:num w:numId="35" w16cid:durableId="337931423">
    <w:abstractNumId w:val="32"/>
  </w:num>
  <w:num w:numId="36" w16cid:durableId="6140953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552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2"/>
    <w:rsid w:val="00045204"/>
    <w:rsid w:val="000626E1"/>
    <w:rsid w:val="00091150"/>
    <w:rsid w:val="000B43A6"/>
    <w:rsid w:val="00173CE7"/>
    <w:rsid w:val="002A7595"/>
    <w:rsid w:val="002C66DD"/>
    <w:rsid w:val="00310402"/>
    <w:rsid w:val="00313C93"/>
    <w:rsid w:val="00326168"/>
    <w:rsid w:val="00332747"/>
    <w:rsid w:val="00352EBD"/>
    <w:rsid w:val="003936E5"/>
    <w:rsid w:val="003A72E2"/>
    <w:rsid w:val="004137CA"/>
    <w:rsid w:val="0042599A"/>
    <w:rsid w:val="004B1247"/>
    <w:rsid w:val="005B6B59"/>
    <w:rsid w:val="005C34BA"/>
    <w:rsid w:val="00796A6F"/>
    <w:rsid w:val="007B0407"/>
    <w:rsid w:val="007C21B3"/>
    <w:rsid w:val="00850C5F"/>
    <w:rsid w:val="0087572E"/>
    <w:rsid w:val="008B5489"/>
    <w:rsid w:val="008D298D"/>
    <w:rsid w:val="008E6555"/>
    <w:rsid w:val="008F1021"/>
    <w:rsid w:val="00923D89"/>
    <w:rsid w:val="00930D73"/>
    <w:rsid w:val="00932337"/>
    <w:rsid w:val="00937438"/>
    <w:rsid w:val="00976820"/>
    <w:rsid w:val="009A6D14"/>
    <w:rsid w:val="009F45B3"/>
    <w:rsid w:val="00A0242E"/>
    <w:rsid w:val="00A11DEC"/>
    <w:rsid w:val="00A34A92"/>
    <w:rsid w:val="00B20520"/>
    <w:rsid w:val="00BB72CC"/>
    <w:rsid w:val="00C1275A"/>
    <w:rsid w:val="00C613A3"/>
    <w:rsid w:val="00CA64FC"/>
    <w:rsid w:val="00D16CCE"/>
    <w:rsid w:val="00D73F66"/>
    <w:rsid w:val="00DA58EE"/>
    <w:rsid w:val="00DB1BFB"/>
    <w:rsid w:val="00DF6428"/>
    <w:rsid w:val="00E2048E"/>
    <w:rsid w:val="00E8197F"/>
    <w:rsid w:val="00E93752"/>
    <w:rsid w:val="00EC2302"/>
    <w:rsid w:val="00F07DE4"/>
    <w:rsid w:val="00F7767F"/>
    <w:rsid w:val="00F970F5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F4A5"/>
  <w15:chartTrackingRefBased/>
  <w15:docId w15:val="{3E280823-B313-40E8-8173-A70E5A8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70F5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70F5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970F5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970F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970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970F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970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970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970F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0F5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70F5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70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70F5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970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70F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970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70F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970F5"/>
  </w:style>
  <w:style w:type="character" w:customStyle="1" w:styleId="WW8Num1z0">
    <w:name w:val="WW8Num1z0"/>
    <w:rsid w:val="00F970F5"/>
    <w:rPr>
      <w:rFonts w:ascii="Symbol" w:hAnsi="Symbol" w:cs="Symbol"/>
    </w:rPr>
  </w:style>
  <w:style w:type="character" w:customStyle="1" w:styleId="WW8Num1z1">
    <w:name w:val="WW8Num1z1"/>
    <w:rsid w:val="00F970F5"/>
  </w:style>
  <w:style w:type="character" w:customStyle="1" w:styleId="WW8Num1z2">
    <w:name w:val="WW8Num1z2"/>
    <w:rsid w:val="00F970F5"/>
    <w:rPr>
      <w:rFonts w:hint="default"/>
    </w:rPr>
  </w:style>
  <w:style w:type="character" w:customStyle="1" w:styleId="WW8Num1z3">
    <w:name w:val="WW8Num1z3"/>
    <w:rsid w:val="00F970F5"/>
  </w:style>
  <w:style w:type="character" w:customStyle="1" w:styleId="WW8Num1z4">
    <w:name w:val="WW8Num1z4"/>
    <w:rsid w:val="00F970F5"/>
  </w:style>
  <w:style w:type="character" w:customStyle="1" w:styleId="WW8Num1z5">
    <w:name w:val="WW8Num1z5"/>
    <w:rsid w:val="00F970F5"/>
  </w:style>
  <w:style w:type="character" w:customStyle="1" w:styleId="WW8Num1z6">
    <w:name w:val="WW8Num1z6"/>
    <w:rsid w:val="00F970F5"/>
  </w:style>
  <w:style w:type="character" w:customStyle="1" w:styleId="WW8Num1z7">
    <w:name w:val="WW8Num1z7"/>
    <w:rsid w:val="00F970F5"/>
  </w:style>
  <w:style w:type="character" w:customStyle="1" w:styleId="WW8Num1z8">
    <w:name w:val="WW8Num1z8"/>
    <w:rsid w:val="00F970F5"/>
  </w:style>
  <w:style w:type="character" w:customStyle="1" w:styleId="WW8Num2z0">
    <w:name w:val="WW8Num2z0"/>
    <w:rsid w:val="00F970F5"/>
    <w:rPr>
      <w:rFonts w:ascii="Arial Narrow" w:hAnsi="Arial Narrow" w:cs="Arial Narrow" w:hint="default"/>
    </w:rPr>
  </w:style>
  <w:style w:type="character" w:customStyle="1" w:styleId="WW8Num3z0">
    <w:name w:val="WW8Num3z0"/>
    <w:rsid w:val="00F970F5"/>
    <w:rPr>
      <w:rFonts w:ascii="Arial Narrow" w:hAnsi="Arial Narrow" w:cs="Arial" w:hint="default"/>
      <w:iCs/>
    </w:rPr>
  </w:style>
  <w:style w:type="character" w:customStyle="1" w:styleId="WW8Num4z0">
    <w:name w:val="WW8Num4z0"/>
    <w:rsid w:val="00F970F5"/>
    <w:rPr>
      <w:rFonts w:ascii="Arial Narrow" w:hAnsi="Arial Narrow" w:cs="Arial Narrow" w:hint="default"/>
      <w:color w:val="auto"/>
      <w:sz w:val="24"/>
    </w:rPr>
  </w:style>
  <w:style w:type="character" w:customStyle="1" w:styleId="WW8Num4z1">
    <w:name w:val="WW8Num4z1"/>
    <w:rsid w:val="00F970F5"/>
    <w:rPr>
      <w:rFonts w:ascii="Courier New" w:hAnsi="Courier New" w:cs="Courier New" w:hint="default"/>
      <w:color w:val="auto"/>
    </w:rPr>
  </w:style>
  <w:style w:type="character" w:customStyle="1" w:styleId="WW8Num4z2">
    <w:name w:val="WW8Num4z2"/>
    <w:rsid w:val="00F970F5"/>
    <w:rPr>
      <w:rFonts w:ascii="Wingdings" w:hAnsi="Wingdings" w:cs="Wingdings" w:hint="default"/>
    </w:rPr>
  </w:style>
  <w:style w:type="character" w:customStyle="1" w:styleId="WW8Num4z3">
    <w:name w:val="WW8Num4z3"/>
    <w:rsid w:val="00F970F5"/>
    <w:rPr>
      <w:rFonts w:ascii="Symbol" w:hAnsi="Symbol" w:cs="Symbol" w:hint="default"/>
    </w:rPr>
  </w:style>
  <w:style w:type="character" w:customStyle="1" w:styleId="WW8Num4z4">
    <w:name w:val="WW8Num4z4"/>
    <w:rsid w:val="00F970F5"/>
    <w:rPr>
      <w:rFonts w:ascii="Courier New" w:hAnsi="Courier New" w:cs="Courier New" w:hint="default"/>
    </w:rPr>
  </w:style>
  <w:style w:type="character" w:customStyle="1" w:styleId="WW8Num4z5">
    <w:name w:val="WW8Num4z5"/>
    <w:rsid w:val="00F970F5"/>
  </w:style>
  <w:style w:type="character" w:customStyle="1" w:styleId="WW8Num4z6">
    <w:name w:val="WW8Num4z6"/>
    <w:rsid w:val="00F970F5"/>
  </w:style>
  <w:style w:type="character" w:customStyle="1" w:styleId="WW8Num4z7">
    <w:name w:val="WW8Num4z7"/>
    <w:rsid w:val="00F970F5"/>
  </w:style>
  <w:style w:type="character" w:customStyle="1" w:styleId="WW8Num4z8">
    <w:name w:val="WW8Num4z8"/>
    <w:rsid w:val="00F970F5"/>
  </w:style>
  <w:style w:type="character" w:customStyle="1" w:styleId="WW8Num5z0">
    <w:name w:val="WW8Num5z0"/>
    <w:rsid w:val="00F970F5"/>
    <w:rPr>
      <w:rFonts w:ascii="Arial Narrow" w:hAnsi="Arial Narrow" w:cs="Arial Narrow" w:hint="default"/>
    </w:rPr>
  </w:style>
  <w:style w:type="character" w:customStyle="1" w:styleId="WW8Num5z1">
    <w:name w:val="WW8Num5z1"/>
    <w:rsid w:val="00F970F5"/>
    <w:rPr>
      <w:rFonts w:hint="default"/>
      <w:b/>
    </w:rPr>
  </w:style>
  <w:style w:type="character" w:customStyle="1" w:styleId="WW8Num5z2">
    <w:name w:val="WW8Num5z2"/>
    <w:rsid w:val="00F970F5"/>
  </w:style>
  <w:style w:type="character" w:customStyle="1" w:styleId="WW8Num5z3">
    <w:name w:val="WW8Num5z3"/>
    <w:rsid w:val="00F970F5"/>
  </w:style>
  <w:style w:type="character" w:customStyle="1" w:styleId="WW8Num5z4">
    <w:name w:val="WW8Num5z4"/>
    <w:rsid w:val="00F970F5"/>
  </w:style>
  <w:style w:type="character" w:customStyle="1" w:styleId="WW8Num6z0">
    <w:name w:val="WW8Num6z0"/>
    <w:rsid w:val="00F970F5"/>
    <w:rPr>
      <w:rFonts w:ascii="Arial Narrow" w:hAnsi="Arial Narrow" w:cs="Arial Narrow" w:hint="default"/>
      <w:iCs/>
    </w:rPr>
  </w:style>
  <w:style w:type="character" w:customStyle="1" w:styleId="WW8Num6z1">
    <w:name w:val="WW8Num6z1"/>
    <w:rsid w:val="00F970F5"/>
  </w:style>
  <w:style w:type="character" w:customStyle="1" w:styleId="WW8Num6z2">
    <w:name w:val="WW8Num6z2"/>
    <w:rsid w:val="00F970F5"/>
  </w:style>
  <w:style w:type="character" w:customStyle="1" w:styleId="WW8Num6z3">
    <w:name w:val="WW8Num6z3"/>
    <w:rsid w:val="00F970F5"/>
  </w:style>
  <w:style w:type="character" w:customStyle="1" w:styleId="WW8Num6z4">
    <w:name w:val="WW8Num6z4"/>
    <w:rsid w:val="00F970F5"/>
  </w:style>
  <w:style w:type="character" w:customStyle="1" w:styleId="WW8Num6z5">
    <w:name w:val="WW8Num6z5"/>
    <w:rsid w:val="00F970F5"/>
  </w:style>
  <w:style w:type="character" w:customStyle="1" w:styleId="WW8Num6z6">
    <w:name w:val="WW8Num6z6"/>
    <w:rsid w:val="00F970F5"/>
  </w:style>
  <w:style w:type="character" w:customStyle="1" w:styleId="WW8Num6z7">
    <w:name w:val="WW8Num6z7"/>
    <w:rsid w:val="00F970F5"/>
  </w:style>
  <w:style w:type="character" w:customStyle="1" w:styleId="WW8Num6z8">
    <w:name w:val="WW8Num6z8"/>
    <w:rsid w:val="00F970F5"/>
  </w:style>
  <w:style w:type="character" w:customStyle="1" w:styleId="WW8Num7z0">
    <w:name w:val="WW8Num7z0"/>
    <w:rsid w:val="00F970F5"/>
    <w:rPr>
      <w:rFonts w:ascii="Arial Narrow" w:hAnsi="Arial Narrow" w:cs="Times New Roman" w:hint="default"/>
      <w:b w:val="0"/>
      <w:i w:val="0"/>
      <w:strike w:val="0"/>
      <w:dstrike w:val="0"/>
      <w:sz w:val="24"/>
    </w:rPr>
  </w:style>
  <w:style w:type="character" w:customStyle="1" w:styleId="WW8Num8z0">
    <w:name w:val="WW8Num8z0"/>
    <w:rsid w:val="00F970F5"/>
    <w:rPr>
      <w:rFonts w:ascii="Arial Narrow" w:hAnsi="Arial Narrow" w:cs="Arial" w:hint="default"/>
    </w:rPr>
  </w:style>
  <w:style w:type="character" w:customStyle="1" w:styleId="WW8Num9z0">
    <w:name w:val="WW8Num9z0"/>
    <w:rsid w:val="00F970F5"/>
    <w:rPr>
      <w:rFonts w:ascii="Arial Narrow" w:hAnsi="Arial Narrow" w:cs="Arial" w:hint="default"/>
      <w:color w:val="auto"/>
    </w:rPr>
  </w:style>
  <w:style w:type="character" w:customStyle="1" w:styleId="WW8Num10z0">
    <w:name w:val="WW8Num10z0"/>
    <w:rsid w:val="00F970F5"/>
    <w:rPr>
      <w:rFonts w:ascii="Arial Narrow" w:hAnsi="Arial Narrow" w:cs="Arial Narrow" w:hint="default"/>
      <w:color w:val="000000"/>
    </w:rPr>
  </w:style>
  <w:style w:type="character" w:customStyle="1" w:styleId="WW8Num11z0">
    <w:name w:val="WW8Num11z0"/>
    <w:rsid w:val="00F970F5"/>
    <w:rPr>
      <w:rFonts w:ascii="Arial Narrow" w:hAnsi="Arial Narrow" w:cs="Arial" w:hint="default"/>
    </w:rPr>
  </w:style>
  <w:style w:type="character" w:customStyle="1" w:styleId="WW8Num12z0">
    <w:name w:val="WW8Num12z0"/>
    <w:rsid w:val="00F970F5"/>
    <w:rPr>
      <w:rFonts w:hint="default"/>
      <w:b w:val="0"/>
      <w:i w:val="0"/>
      <w:sz w:val="24"/>
      <w:szCs w:val="24"/>
    </w:rPr>
  </w:style>
  <w:style w:type="character" w:customStyle="1" w:styleId="WW8Num12z1">
    <w:name w:val="WW8Num12z1"/>
    <w:rsid w:val="00F970F5"/>
  </w:style>
  <w:style w:type="character" w:customStyle="1" w:styleId="WW8Num12z2">
    <w:name w:val="WW8Num12z2"/>
    <w:rsid w:val="00F970F5"/>
  </w:style>
  <w:style w:type="character" w:customStyle="1" w:styleId="WW8Num12z3">
    <w:name w:val="WW8Num12z3"/>
    <w:rsid w:val="00F970F5"/>
  </w:style>
  <w:style w:type="character" w:customStyle="1" w:styleId="WW8Num12z4">
    <w:name w:val="WW8Num12z4"/>
    <w:rsid w:val="00F970F5"/>
  </w:style>
  <w:style w:type="character" w:customStyle="1" w:styleId="WW8Num12z5">
    <w:name w:val="WW8Num12z5"/>
    <w:rsid w:val="00F970F5"/>
  </w:style>
  <w:style w:type="character" w:customStyle="1" w:styleId="WW8Num12z6">
    <w:name w:val="WW8Num12z6"/>
    <w:rsid w:val="00F970F5"/>
  </w:style>
  <w:style w:type="character" w:customStyle="1" w:styleId="WW8Num12z7">
    <w:name w:val="WW8Num12z7"/>
    <w:rsid w:val="00F970F5"/>
  </w:style>
  <w:style w:type="character" w:customStyle="1" w:styleId="WW8Num12z8">
    <w:name w:val="WW8Num12z8"/>
    <w:rsid w:val="00F970F5"/>
  </w:style>
  <w:style w:type="character" w:customStyle="1" w:styleId="WW8Num13z0">
    <w:name w:val="WW8Num13z0"/>
    <w:rsid w:val="00F970F5"/>
    <w:rPr>
      <w:rFonts w:ascii="Arial Narrow" w:hAnsi="Arial Narrow" w:cs="Arial" w:hint="default"/>
    </w:rPr>
  </w:style>
  <w:style w:type="character" w:customStyle="1" w:styleId="WW8Num14z0">
    <w:name w:val="WW8Num14z0"/>
    <w:rsid w:val="00F970F5"/>
    <w:rPr>
      <w:rFonts w:ascii="Arial Narrow" w:hAnsi="Arial Narrow" w:cs="Arial" w:hint="default"/>
    </w:rPr>
  </w:style>
  <w:style w:type="character" w:customStyle="1" w:styleId="WW8Num14z1">
    <w:name w:val="WW8Num14z1"/>
    <w:rsid w:val="00F970F5"/>
    <w:rPr>
      <w:rFonts w:ascii="Arial Narrow" w:hAnsi="Arial Narrow" w:cs="Arial" w:hint="default"/>
      <w:color w:val="auto"/>
    </w:rPr>
  </w:style>
  <w:style w:type="character" w:customStyle="1" w:styleId="WW8Num14z2">
    <w:name w:val="WW8Num14z2"/>
    <w:rsid w:val="00F970F5"/>
  </w:style>
  <w:style w:type="character" w:customStyle="1" w:styleId="WW8Num14z3">
    <w:name w:val="WW8Num14z3"/>
    <w:rsid w:val="00F970F5"/>
  </w:style>
  <w:style w:type="character" w:customStyle="1" w:styleId="WW8Num14z4">
    <w:name w:val="WW8Num14z4"/>
    <w:rsid w:val="00F970F5"/>
  </w:style>
  <w:style w:type="character" w:customStyle="1" w:styleId="WW8Num14z5">
    <w:name w:val="WW8Num14z5"/>
    <w:rsid w:val="00F970F5"/>
  </w:style>
  <w:style w:type="character" w:customStyle="1" w:styleId="WW8Num14z6">
    <w:name w:val="WW8Num14z6"/>
    <w:rsid w:val="00F970F5"/>
  </w:style>
  <w:style w:type="character" w:customStyle="1" w:styleId="WW8Num14z7">
    <w:name w:val="WW8Num14z7"/>
    <w:rsid w:val="00F970F5"/>
  </w:style>
  <w:style w:type="character" w:customStyle="1" w:styleId="WW8Num14z8">
    <w:name w:val="WW8Num14z8"/>
    <w:rsid w:val="00F970F5"/>
  </w:style>
  <w:style w:type="character" w:customStyle="1" w:styleId="WW8Num15z0">
    <w:name w:val="WW8Num15z0"/>
    <w:rsid w:val="00F970F5"/>
    <w:rPr>
      <w:rFonts w:ascii="Arial Narrow" w:hAnsi="Arial Narrow" w:cs="Arial" w:hint="default"/>
    </w:rPr>
  </w:style>
  <w:style w:type="character" w:customStyle="1" w:styleId="WW8Num16z0">
    <w:name w:val="WW8Num16z0"/>
    <w:rsid w:val="00F970F5"/>
    <w:rPr>
      <w:rFonts w:ascii="Arial Narrow" w:hAnsi="Arial Narrow" w:cs="Arial Narrow" w:hint="default"/>
    </w:rPr>
  </w:style>
  <w:style w:type="character" w:customStyle="1" w:styleId="WW8Num16z1">
    <w:name w:val="WW8Num16z1"/>
    <w:rsid w:val="00F970F5"/>
    <w:rPr>
      <w:rFonts w:ascii="Arial Narrow" w:hAnsi="Arial Narrow" w:cs="Arial Narrow"/>
    </w:rPr>
  </w:style>
  <w:style w:type="character" w:customStyle="1" w:styleId="WW8Num16z2">
    <w:name w:val="WW8Num16z2"/>
    <w:rsid w:val="00F970F5"/>
  </w:style>
  <w:style w:type="character" w:customStyle="1" w:styleId="WW8Num16z4">
    <w:name w:val="WW8Num16z4"/>
    <w:rsid w:val="00F970F5"/>
  </w:style>
  <w:style w:type="character" w:customStyle="1" w:styleId="WW8Num16z6">
    <w:name w:val="WW8Num16z6"/>
    <w:rsid w:val="00F970F5"/>
  </w:style>
  <w:style w:type="character" w:customStyle="1" w:styleId="WW8Num17z0">
    <w:name w:val="WW8Num17z0"/>
    <w:rsid w:val="00F970F5"/>
    <w:rPr>
      <w:rFonts w:ascii="Arial Narrow" w:hAnsi="Arial Narrow" w:cs="Arial" w:hint="default"/>
      <w:color w:val="auto"/>
    </w:rPr>
  </w:style>
  <w:style w:type="character" w:customStyle="1" w:styleId="WW8Num17z1">
    <w:name w:val="WW8Num17z1"/>
    <w:rsid w:val="00F970F5"/>
  </w:style>
  <w:style w:type="character" w:customStyle="1" w:styleId="WW8Num17z2">
    <w:name w:val="WW8Num17z2"/>
    <w:rsid w:val="00F970F5"/>
  </w:style>
  <w:style w:type="character" w:customStyle="1" w:styleId="WW8Num18z0">
    <w:name w:val="WW8Num18z0"/>
    <w:rsid w:val="00F970F5"/>
    <w:rPr>
      <w:rFonts w:ascii="Arial Narrow" w:hAnsi="Arial Narrow" w:cs="Arial" w:hint="default"/>
    </w:rPr>
  </w:style>
  <w:style w:type="character" w:customStyle="1" w:styleId="WW8Num18z1">
    <w:name w:val="WW8Num18z1"/>
    <w:rsid w:val="00F970F5"/>
  </w:style>
  <w:style w:type="character" w:customStyle="1" w:styleId="WW8Num18z2">
    <w:name w:val="WW8Num18z2"/>
    <w:rsid w:val="00F970F5"/>
  </w:style>
  <w:style w:type="character" w:customStyle="1" w:styleId="WW8Num18z3">
    <w:name w:val="WW8Num18z3"/>
    <w:rsid w:val="00F970F5"/>
  </w:style>
  <w:style w:type="character" w:customStyle="1" w:styleId="WW8Num19z0">
    <w:name w:val="WW8Num19z0"/>
    <w:rsid w:val="00F970F5"/>
    <w:rPr>
      <w:rFonts w:ascii="Arial Narrow" w:hAnsi="Arial Narrow" w:cs="Times New Roman" w:hint="default"/>
      <w:b w:val="0"/>
      <w:i w:val="0"/>
      <w:sz w:val="24"/>
    </w:rPr>
  </w:style>
  <w:style w:type="character" w:customStyle="1" w:styleId="WW8Num19z2">
    <w:name w:val="WW8Num19z2"/>
    <w:rsid w:val="00F970F5"/>
    <w:rPr>
      <w:rFonts w:ascii="Wingdings" w:hAnsi="Wingdings" w:cs="Wingdings" w:hint="default"/>
    </w:rPr>
  </w:style>
  <w:style w:type="character" w:customStyle="1" w:styleId="WW8Num19z3">
    <w:name w:val="WW8Num19z3"/>
    <w:rsid w:val="00F970F5"/>
    <w:rPr>
      <w:rFonts w:ascii="Arial Narrow" w:hAnsi="Arial Narrow" w:cs="Arial Narrow" w:hint="default"/>
      <w:color w:val="000000"/>
    </w:rPr>
  </w:style>
  <w:style w:type="character" w:customStyle="1" w:styleId="WW8Num19z4">
    <w:name w:val="WW8Num19z4"/>
    <w:rsid w:val="00F970F5"/>
    <w:rPr>
      <w:rFonts w:ascii="Courier New" w:hAnsi="Courier New" w:cs="Courier New" w:hint="default"/>
    </w:rPr>
  </w:style>
  <w:style w:type="character" w:customStyle="1" w:styleId="WW8Num19z5">
    <w:name w:val="WW8Num19z5"/>
    <w:rsid w:val="00F970F5"/>
  </w:style>
  <w:style w:type="character" w:customStyle="1" w:styleId="WW8Num19z6">
    <w:name w:val="WW8Num19z6"/>
    <w:rsid w:val="00F970F5"/>
    <w:rPr>
      <w:rFonts w:ascii="Symbol" w:hAnsi="Symbol" w:cs="Symbol" w:hint="default"/>
    </w:rPr>
  </w:style>
  <w:style w:type="character" w:customStyle="1" w:styleId="WW8Num19z7">
    <w:name w:val="WW8Num19z7"/>
    <w:rsid w:val="00F970F5"/>
  </w:style>
  <w:style w:type="character" w:customStyle="1" w:styleId="WW8Num19z8">
    <w:name w:val="WW8Num19z8"/>
    <w:rsid w:val="00F970F5"/>
  </w:style>
  <w:style w:type="character" w:customStyle="1" w:styleId="WW8Num20z0">
    <w:name w:val="WW8Num20z0"/>
    <w:rsid w:val="00F970F5"/>
    <w:rPr>
      <w:rFonts w:ascii="Arial Narrow" w:hAnsi="Arial Narrow" w:cs="Arial Narrow" w:hint="default"/>
    </w:rPr>
  </w:style>
  <w:style w:type="character" w:customStyle="1" w:styleId="WW8Num20z1">
    <w:name w:val="WW8Num20z1"/>
    <w:rsid w:val="00F970F5"/>
    <w:rPr>
      <w:rFonts w:ascii="Arial Narrow" w:hAnsi="Arial Narrow" w:cs="Symbol" w:hint="default"/>
    </w:rPr>
  </w:style>
  <w:style w:type="character" w:customStyle="1" w:styleId="WW8Num20z2">
    <w:name w:val="WW8Num20z2"/>
    <w:rsid w:val="00F970F5"/>
    <w:rPr>
      <w:rFonts w:ascii="Wingdings" w:hAnsi="Wingdings" w:cs="Wingdings" w:hint="default"/>
    </w:rPr>
  </w:style>
  <w:style w:type="character" w:customStyle="1" w:styleId="WW8Num20z3">
    <w:name w:val="WW8Num20z3"/>
    <w:rsid w:val="00F970F5"/>
  </w:style>
  <w:style w:type="character" w:customStyle="1" w:styleId="WW8Num20z4">
    <w:name w:val="WW8Num20z4"/>
    <w:rsid w:val="00F970F5"/>
  </w:style>
  <w:style w:type="character" w:customStyle="1" w:styleId="WW8Num20z5">
    <w:name w:val="WW8Num20z5"/>
    <w:rsid w:val="00F970F5"/>
  </w:style>
  <w:style w:type="character" w:customStyle="1" w:styleId="WW8Num20z6">
    <w:name w:val="WW8Num20z6"/>
    <w:rsid w:val="00F970F5"/>
  </w:style>
  <w:style w:type="character" w:customStyle="1" w:styleId="WW8Num20z7">
    <w:name w:val="WW8Num20z7"/>
    <w:rsid w:val="00F970F5"/>
  </w:style>
  <w:style w:type="character" w:customStyle="1" w:styleId="WW8Num20z8">
    <w:name w:val="WW8Num20z8"/>
    <w:rsid w:val="00F970F5"/>
  </w:style>
  <w:style w:type="character" w:customStyle="1" w:styleId="WW8Num21z0">
    <w:name w:val="WW8Num21z0"/>
    <w:rsid w:val="00F970F5"/>
    <w:rPr>
      <w:rFonts w:ascii="Arial Narrow" w:hAnsi="Arial Narrow" w:cs="Arial Narrow"/>
      <w:bCs/>
      <w:color w:val="000000"/>
    </w:rPr>
  </w:style>
  <w:style w:type="character" w:customStyle="1" w:styleId="WW8Num22z0">
    <w:name w:val="WW8Num22z0"/>
    <w:rsid w:val="00F970F5"/>
    <w:rPr>
      <w:rFonts w:ascii="Arial Narrow" w:hAnsi="Arial Narrow" w:cs="Arial Narrow" w:hint="default"/>
    </w:rPr>
  </w:style>
  <w:style w:type="character" w:customStyle="1" w:styleId="WW8Num23z0">
    <w:name w:val="WW8Num23z0"/>
    <w:rsid w:val="00F970F5"/>
    <w:rPr>
      <w:rFonts w:ascii="Arial Narrow" w:hAnsi="Arial Narrow" w:cs="Arial Narrow" w:hint="default"/>
      <w:color w:val="000000"/>
    </w:rPr>
  </w:style>
  <w:style w:type="character" w:customStyle="1" w:styleId="WW8Num23z1">
    <w:name w:val="WW8Num23z1"/>
    <w:rsid w:val="00F970F5"/>
    <w:rPr>
      <w:rFonts w:ascii="Symbol" w:hAnsi="Symbol" w:cs="Arial Narrow" w:hint="default"/>
    </w:rPr>
  </w:style>
  <w:style w:type="character" w:customStyle="1" w:styleId="WW8Num23z2">
    <w:name w:val="WW8Num23z2"/>
    <w:rsid w:val="00F970F5"/>
  </w:style>
  <w:style w:type="character" w:customStyle="1" w:styleId="WW8Num23z4">
    <w:name w:val="WW8Num23z4"/>
    <w:rsid w:val="00F970F5"/>
  </w:style>
  <w:style w:type="character" w:customStyle="1" w:styleId="WW8Num24z0">
    <w:name w:val="WW8Num24z0"/>
    <w:rsid w:val="00F970F5"/>
    <w:rPr>
      <w:rFonts w:ascii="Arial Narrow" w:hAnsi="Arial Narrow" w:cs="Arial Narrow" w:hint="default"/>
      <w:color w:val="000000"/>
    </w:rPr>
  </w:style>
  <w:style w:type="character" w:customStyle="1" w:styleId="WW8Num24z1">
    <w:name w:val="WW8Num24z1"/>
    <w:rsid w:val="00F970F5"/>
    <w:rPr>
      <w:rFonts w:ascii="Arial Narrow" w:eastAsia="Arial Unicode MS" w:hAnsi="Arial Narrow" w:cs="Arial Narrow" w:hint="default"/>
      <w:b/>
      <w:bCs/>
      <w:color w:val="000000"/>
    </w:rPr>
  </w:style>
  <w:style w:type="character" w:customStyle="1" w:styleId="WW8Num24z2">
    <w:name w:val="WW8Num24z2"/>
    <w:rsid w:val="00F970F5"/>
  </w:style>
  <w:style w:type="character" w:customStyle="1" w:styleId="WW8Num24z3">
    <w:name w:val="WW8Num24z3"/>
    <w:rsid w:val="00F970F5"/>
  </w:style>
  <w:style w:type="character" w:customStyle="1" w:styleId="WW8Num24z4">
    <w:name w:val="WW8Num24z4"/>
    <w:rsid w:val="00F970F5"/>
  </w:style>
  <w:style w:type="character" w:customStyle="1" w:styleId="WW8Num24z5">
    <w:name w:val="WW8Num24z5"/>
    <w:rsid w:val="00F970F5"/>
  </w:style>
  <w:style w:type="character" w:customStyle="1" w:styleId="WW8Num24z6">
    <w:name w:val="WW8Num24z6"/>
    <w:rsid w:val="00F970F5"/>
  </w:style>
  <w:style w:type="character" w:customStyle="1" w:styleId="WW8Num24z7">
    <w:name w:val="WW8Num24z7"/>
    <w:rsid w:val="00F970F5"/>
  </w:style>
  <w:style w:type="character" w:customStyle="1" w:styleId="WW8Num24z8">
    <w:name w:val="WW8Num24z8"/>
    <w:rsid w:val="00F970F5"/>
  </w:style>
  <w:style w:type="character" w:customStyle="1" w:styleId="WW8Num25z0">
    <w:name w:val="WW8Num25z0"/>
    <w:rsid w:val="00F970F5"/>
    <w:rPr>
      <w:rFonts w:ascii="Arial Narrow" w:hAnsi="Arial Narrow" w:cs="Arial Narrow" w:hint="default"/>
    </w:rPr>
  </w:style>
  <w:style w:type="character" w:customStyle="1" w:styleId="WW8Num25z1">
    <w:name w:val="WW8Num25z1"/>
    <w:rsid w:val="00F970F5"/>
  </w:style>
  <w:style w:type="character" w:customStyle="1" w:styleId="WW8Num25z4">
    <w:name w:val="WW8Num25z4"/>
    <w:rsid w:val="00F970F5"/>
  </w:style>
  <w:style w:type="character" w:customStyle="1" w:styleId="WW8Num25z5">
    <w:name w:val="WW8Num25z5"/>
    <w:rsid w:val="00F970F5"/>
  </w:style>
  <w:style w:type="character" w:customStyle="1" w:styleId="WW8Num25z6">
    <w:name w:val="WW8Num25z6"/>
    <w:rsid w:val="00F970F5"/>
  </w:style>
  <w:style w:type="character" w:customStyle="1" w:styleId="WW8Num25z7">
    <w:name w:val="WW8Num25z7"/>
    <w:rsid w:val="00F970F5"/>
  </w:style>
  <w:style w:type="character" w:customStyle="1" w:styleId="WW8Num25z8">
    <w:name w:val="WW8Num25z8"/>
    <w:rsid w:val="00F970F5"/>
  </w:style>
  <w:style w:type="character" w:customStyle="1" w:styleId="WW8Num26z0">
    <w:name w:val="WW8Num26z0"/>
    <w:rsid w:val="00F970F5"/>
    <w:rPr>
      <w:rFonts w:ascii="Arial Narrow" w:hAnsi="Arial Narrow" w:cs="Symbol" w:hint="default"/>
      <w:color w:val="000000"/>
    </w:rPr>
  </w:style>
  <w:style w:type="character" w:customStyle="1" w:styleId="WW8Num27z0">
    <w:name w:val="WW8Num27z0"/>
    <w:rsid w:val="00F970F5"/>
    <w:rPr>
      <w:rFonts w:ascii="Arial Narrow" w:hAnsi="Arial Narrow" w:cs="Times New Roman" w:hint="default"/>
      <w:b w:val="0"/>
      <w:i w:val="0"/>
      <w:strike w:val="0"/>
      <w:dstrike w:val="0"/>
      <w:sz w:val="24"/>
    </w:rPr>
  </w:style>
  <w:style w:type="character" w:customStyle="1" w:styleId="WW8Num28z0">
    <w:name w:val="WW8Num28z0"/>
    <w:rsid w:val="00F970F5"/>
    <w:rPr>
      <w:rFonts w:ascii="Arial Narrow" w:eastAsia="Times New Roman" w:hAnsi="Arial Narrow" w:cs="Times New Roman" w:hint="default"/>
    </w:rPr>
  </w:style>
  <w:style w:type="character" w:customStyle="1" w:styleId="WW8Num28z1">
    <w:name w:val="WW8Num28z1"/>
    <w:rsid w:val="00F970F5"/>
    <w:rPr>
      <w:rFonts w:ascii="Arial Narrow" w:eastAsia="Arial Unicode MS" w:hAnsi="Arial Narrow" w:cs="Arial Narrow" w:hint="default"/>
      <w:b/>
      <w:bCs/>
      <w:color w:val="000000"/>
    </w:rPr>
  </w:style>
  <w:style w:type="character" w:customStyle="1" w:styleId="WW8Num28z2">
    <w:name w:val="WW8Num28z2"/>
    <w:rsid w:val="00F970F5"/>
    <w:rPr>
      <w:rFonts w:ascii="Wingdings" w:hAnsi="Wingdings" w:cs="Wingdings" w:hint="default"/>
    </w:rPr>
  </w:style>
  <w:style w:type="character" w:customStyle="1" w:styleId="WW8Num28z3">
    <w:name w:val="WW8Num28z3"/>
    <w:rsid w:val="00F970F5"/>
    <w:rPr>
      <w:rFonts w:ascii="Arial Narrow" w:hAnsi="Arial Narrow" w:cs="Arial Narrow" w:hint="default"/>
      <w:color w:val="000000"/>
    </w:rPr>
  </w:style>
  <w:style w:type="character" w:customStyle="1" w:styleId="WW8Num28z4">
    <w:name w:val="WW8Num28z4"/>
    <w:rsid w:val="00F970F5"/>
    <w:rPr>
      <w:rFonts w:ascii="Courier New" w:hAnsi="Courier New" w:cs="Courier New" w:hint="default"/>
    </w:rPr>
  </w:style>
  <w:style w:type="character" w:customStyle="1" w:styleId="WW8Num28z5">
    <w:name w:val="WW8Num28z5"/>
    <w:rsid w:val="00F970F5"/>
  </w:style>
  <w:style w:type="character" w:customStyle="1" w:styleId="WW8Num28z6">
    <w:name w:val="WW8Num28z6"/>
    <w:rsid w:val="00F970F5"/>
    <w:rPr>
      <w:rFonts w:ascii="Symbol" w:hAnsi="Symbol" w:cs="Symbol" w:hint="default"/>
    </w:rPr>
  </w:style>
  <w:style w:type="character" w:customStyle="1" w:styleId="WW8Num28z7">
    <w:name w:val="WW8Num28z7"/>
    <w:rsid w:val="00F970F5"/>
  </w:style>
  <w:style w:type="character" w:customStyle="1" w:styleId="WW8Num28z8">
    <w:name w:val="WW8Num28z8"/>
    <w:rsid w:val="00F970F5"/>
  </w:style>
  <w:style w:type="character" w:customStyle="1" w:styleId="WW8Num29z0">
    <w:name w:val="WW8Num29z0"/>
    <w:rsid w:val="00F970F5"/>
    <w:rPr>
      <w:rFonts w:ascii="Arial Narrow" w:hAnsi="Arial Narrow" w:cs="Symbol" w:hint="default"/>
    </w:rPr>
  </w:style>
  <w:style w:type="character" w:customStyle="1" w:styleId="WW8Num29z1">
    <w:name w:val="WW8Num29z1"/>
    <w:rsid w:val="00F970F5"/>
    <w:rPr>
      <w:rFonts w:ascii="Courier New" w:hAnsi="Courier New" w:cs="Courier New" w:hint="default"/>
    </w:rPr>
  </w:style>
  <w:style w:type="character" w:customStyle="1" w:styleId="WW8Num29z2">
    <w:name w:val="WW8Num29z2"/>
    <w:rsid w:val="00F970F5"/>
    <w:rPr>
      <w:rFonts w:ascii="Wingdings" w:hAnsi="Wingdings" w:cs="Wingdings" w:hint="default"/>
    </w:rPr>
  </w:style>
  <w:style w:type="character" w:customStyle="1" w:styleId="WW8Num29z3">
    <w:name w:val="WW8Num29z3"/>
    <w:rsid w:val="00F970F5"/>
  </w:style>
  <w:style w:type="character" w:customStyle="1" w:styleId="WW8Num29z4">
    <w:name w:val="WW8Num29z4"/>
    <w:rsid w:val="00F970F5"/>
  </w:style>
  <w:style w:type="character" w:customStyle="1" w:styleId="WW8Num29z5">
    <w:name w:val="WW8Num29z5"/>
    <w:rsid w:val="00F970F5"/>
  </w:style>
  <w:style w:type="character" w:customStyle="1" w:styleId="WW8Num29z6">
    <w:name w:val="WW8Num29z6"/>
    <w:rsid w:val="00F970F5"/>
  </w:style>
  <w:style w:type="character" w:customStyle="1" w:styleId="WW8Num29z7">
    <w:name w:val="WW8Num29z7"/>
    <w:rsid w:val="00F970F5"/>
  </w:style>
  <w:style w:type="character" w:customStyle="1" w:styleId="WW8Num29z8">
    <w:name w:val="WW8Num29z8"/>
    <w:rsid w:val="00F970F5"/>
  </w:style>
  <w:style w:type="character" w:customStyle="1" w:styleId="WW8Num30z0">
    <w:name w:val="WW8Num30z0"/>
    <w:rsid w:val="00F970F5"/>
    <w:rPr>
      <w:rFonts w:ascii="Arial Narrow" w:hAnsi="Arial Narrow" w:cs="Symbol" w:hint="default"/>
      <w:sz w:val="24"/>
      <w:szCs w:val="24"/>
    </w:rPr>
  </w:style>
  <w:style w:type="character" w:customStyle="1" w:styleId="WW8Num30z1">
    <w:name w:val="WW8Num30z1"/>
    <w:rsid w:val="00F970F5"/>
    <w:rPr>
      <w:rFonts w:ascii="Courier New" w:hAnsi="Courier New" w:cs="Courier New" w:hint="default"/>
    </w:rPr>
  </w:style>
  <w:style w:type="character" w:customStyle="1" w:styleId="WW8Num31z0">
    <w:name w:val="WW8Num31z0"/>
    <w:rsid w:val="00F970F5"/>
    <w:rPr>
      <w:rFonts w:ascii="Arial Narrow" w:hAnsi="Arial Narrow" w:cs="Arial Narrow" w:hint="default"/>
      <w:sz w:val="24"/>
      <w:szCs w:val="24"/>
    </w:rPr>
  </w:style>
  <w:style w:type="character" w:customStyle="1" w:styleId="WW8Num31z1">
    <w:name w:val="WW8Num31z1"/>
    <w:rsid w:val="00F970F5"/>
  </w:style>
  <w:style w:type="character" w:customStyle="1" w:styleId="WW8Num31z2">
    <w:name w:val="WW8Num31z2"/>
    <w:rsid w:val="00F970F5"/>
  </w:style>
  <w:style w:type="character" w:customStyle="1" w:styleId="WW8Num31z3">
    <w:name w:val="WW8Num31z3"/>
    <w:rsid w:val="00F970F5"/>
  </w:style>
  <w:style w:type="character" w:customStyle="1" w:styleId="WW8Num31z4">
    <w:name w:val="WW8Num31z4"/>
    <w:rsid w:val="00F970F5"/>
  </w:style>
  <w:style w:type="character" w:customStyle="1" w:styleId="WW8Num31z5">
    <w:name w:val="WW8Num31z5"/>
    <w:rsid w:val="00F970F5"/>
  </w:style>
  <w:style w:type="character" w:customStyle="1" w:styleId="WW8Num31z6">
    <w:name w:val="WW8Num31z6"/>
    <w:rsid w:val="00F970F5"/>
  </w:style>
  <w:style w:type="character" w:customStyle="1" w:styleId="WW8Num31z7">
    <w:name w:val="WW8Num31z7"/>
    <w:rsid w:val="00F970F5"/>
  </w:style>
  <w:style w:type="character" w:customStyle="1" w:styleId="WW8Num31z8">
    <w:name w:val="WW8Num31z8"/>
    <w:rsid w:val="00F970F5"/>
  </w:style>
  <w:style w:type="character" w:customStyle="1" w:styleId="WW8Num16z3">
    <w:name w:val="WW8Num16z3"/>
    <w:rsid w:val="00F970F5"/>
    <w:rPr>
      <w:rFonts w:ascii="Arial Narrow" w:hAnsi="Arial Narrow" w:cs="Arial Narrow"/>
    </w:rPr>
  </w:style>
  <w:style w:type="character" w:customStyle="1" w:styleId="WW8Num27z1">
    <w:name w:val="WW8Num27z1"/>
    <w:rsid w:val="00F970F5"/>
    <w:rPr>
      <w:rFonts w:cs="Arial Narrow" w:hint="default"/>
    </w:rPr>
  </w:style>
  <w:style w:type="character" w:customStyle="1" w:styleId="WW8Num30z2">
    <w:name w:val="WW8Num30z2"/>
    <w:rsid w:val="00F970F5"/>
    <w:rPr>
      <w:rFonts w:ascii="Wingdings" w:hAnsi="Wingdings" w:cs="Wingdings" w:hint="default"/>
    </w:rPr>
  </w:style>
  <w:style w:type="character" w:customStyle="1" w:styleId="WW8Num30z3">
    <w:name w:val="WW8Num30z3"/>
    <w:rsid w:val="00F970F5"/>
  </w:style>
  <w:style w:type="character" w:customStyle="1" w:styleId="WW8Num30z4">
    <w:name w:val="WW8Num30z4"/>
    <w:rsid w:val="00F970F5"/>
  </w:style>
  <w:style w:type="character" w:customStyle="1" w:styleId="WW8Num30z5">
    <w:name w:val="WW8Num30z5"/>
    <w:rsid w:val="00F970F5"/>
  </w:style>
  <w:style w:type="character" w:customStyle="1" w:styleId="WW8Num30z6">
    <w:name w:val="WW8Num30z6"/>
    <w:rsid w:val="00F970F5"/>
  </w:style>
  <w:style w:type="character" w:customStyle="1" w:styleId="WW8Num30z7">
    <w:name w:val="WW8Num30z7"/>
    <w:rsid w:val="00F970F5"/>
  </w:style>
  <w:style w:type="character" w:customStyle="1" w:styleId="WW8Num30z8">
    <w:name w:val="WW8Num30z8"/>
    <w:rsid w:val="00F970F5"/>
  </w:style>
  <w:style w:type="character" w:customStyle="1" w:styleId="WW8Num32z0">
    <w:name w:val="WW8Num32z0"/>
    <w:rsid w:val="00F970F5"/>
    <w:rPr>
      <w:rFonts w:ascii="Arial Narrow" w:hAnsi="Arial Narrow" w:cs="Arial" w:hint="default"/>
      <w:iCs/>
    </w:rPr>
  </w:style>
  <w:style w:type="character" w:customStyle="1" w:styleId="WW8Num32z1">
    <w:name w:val="WW8Num32z1"/>
    <w:rsid w:val="00F970F5"/>
  </w:style>
  <w:style w:type="character" w:customStyle="1" w:styleId="WW8Num32z2">
    <w:name w:val="WW8Num32z2"/>
    <w:rsid w:val="00F970F5"/>
  </w:style>
  <w:style w:type="character" w:customStyle="1" w:styleId="WW8Num32z3">
    <w:name w:val="WW8Num32z3"/>
    <w:rsid w:val="00F970F5"/>
  </w:style>
  <w:style w:type="character" w:customStyle="1" w:styleId="WW8Num32z4">
    <w:name w:val="WW8Num32z4"/>
    <w:rsid w:val="00F970F5"/>
  </w:style>
  <w:style w:type="character" w:customStyle="1" w:styleId="WW8Num32z5">
    <w:name w:val="WW8Num32z5"/>
    <w:rsid w:val="00F970F5"/>
  </w:style>
  <w:style w:type="character" w:customStyle="1" w:styleId="WW8Num32z6">
    <w:name w:val="WW8Num32z6"/>
    <w:rsid w:val="00F970F5"/>
  </w:style>
  <w:style w:type="character" w:customStyle="1" w:styleId="WW8Num32z7">
    <w:name w:val="WW8Num32z7"/>
    <w:rsid w:val="00F970F5"/>
  </w:style>
  <w:style w:type="character" w:customStyle="1" w:styleId="WW8Num32z8">
    <w:name w:val="WW8Num32z8"/>
    <w:rsid w:val="00F970F5"/>
  </w:style>
  <w:style w:type="character" w:customStyle="1" w:styleId="WW8Num17z3">
    <w:name w:val="WW8Num17z3"/>
    <w:rsid w:val="00F970F5"/>
  </w:style>
  <w:style w:type="character" w:customStyle="1" w:styleId="WW8Num17z4">
    <w:name w:val="WW8Num17z4"/>
    <w:rsid w:val="00F970F5"/>
  </w:style>
  <w:style w:type="character" w:customStyle="1" w:styleId="WW8Num17z5">
    <w:name w:val="WW8Num17z5"/>
    <w:rsid w:val="00F970F5"/>
  </w:style>
  <w:style w:type="character" w:customStyle="1" w:styleId="WW8Num17z6">
    <w:name w:val="WW8Num17z6"/>
    <w:rsid w:val="00F970F5"/>
  </w:style>
  <w:style w:type="character" w:customStyle="1" w:styleId="WW8Num17z7">
    <w:name w:val="WW8Num17z7"/>
    <w:rsid w:val="00F970F5"/>
  </w:style>
  <w:style w:type="character" w:customStyle="1" w:styleId="WW8Num17z8">
    <w:name w:val="WW8Num17z8"/>
    <w:rsid w:val="00F970F5"/>
  </w:style>
  <w:style w:type="character" w:customStyle="1" w:styleId="WW8Num19z1">
    <w:name w:val="WW8Num19z1"/>
    <w:rsid w:val="00F970F5"/>
    <w:rPr>
      <w:rFonts w:ascii="Arial Narrow" w:hAnsi="Arial Narrow" w:cs="Arial Narrow" w:hint="default"/>
      <w:b w:val="0"/>
      <w:bCs w:val="0"/>
      <w:sz w:val="24"/>
      <w:szCs w:val="24"/>
    </w:rPr>
  </w:style>
  <w:style w:type="character" w:customStyle="1" w:styleId="WW8Num21z1">
    <w:name w:val="WW8Num21z1"/>
    <w:rsid w:val="00F970F5"/>
  </w:style>
  <w:style w:type="character" w:customStyle="1" w:styleId="WW8Num21z2">
    <w:name w:val="WW8Num21z2"/>
    <w:rsid w:val="00F970F5"/>
  </w:style>
  <w:style w:type="character" w:customStyle="1" w:styleId="WW8Num22z2">
    <w:name w:val="WW8Num22z2"/>
    <w:rsid w:val="00F970F5"/>
  </w:style>
  <w:style w:type="character" w:customStyle="1" w:styleId="WW8Num22z3">
    <w:name w:val="WW8Num22z3"/>
    <w:rsid w:val="00F970F5"/>
  </w:style>
  <w:style w:type="character" w:customStyle="1" w:styleId="WW8Num22z4">
    <w:name w:val="WW8Num22z4"/>
    <w:rsid w:val="00F970F5"/>
  </w:style>
  <w:style w:type="character" w:customStyle="1" w:styleId="WW8Num22z5">
    <w:name w:val="WW8Num22z5"/>
    <w:rsid w:val="00F970F5"/>
  </w:style>
  <w:style w:type="character" w:customStyle="1" w:styleId="WW8Num22z6">
    <w:name w:val="WW8Num22z6"/>
    <w:rsid w:val="00F970F5"/>
  </w:style>
  <w:style w:type="character" w:customStyle="1" w:styleId="WW8Num22z7">
    <w:name w:val="WW8Num22z7"/>
    <w:rsid w:val="00F970F5"/>
  </w:style>
  <w:style w:type="character" w:customStyle="1" w:styleId="WW8Num22z8">
    <w:name w:val="WW8Num22z8"/>
    <w:rsid w:val="00F970F5"/>
  </w:style>
  <w:style w:type="character" w:customStyle="1" w:styleId="WW8Num26z1">
    <w:name w:val="WW8Num26z1"/>
    <w:rsid w:val="00F970F5"/>
    <w:rPr>
      <w:rFonts w:ascii="Courier New" w:hAnsi="Courier New" w:cs="Courier New" w:hint="default"/>
    </w:rPr>
  </w:style>
  <w:style w:type="character" w:customStyle="1" w:styleId="WW8Num26z2">
    <w:name w:val="WW8Num26z2"/>
    <w:rsid w:val="00F970F5"/>
    <w:rPr>
      <w:rFonts w:ascii="Wingdings" w:hAnsi="Wingdings" w:cs="Wingdings" w:hint="default"/>
    </w:rPr>
  </w:style>
  <w:style w:type="character" w:customStyle="1" w:styleId="WW8Num26z3">
    <w:name w:val="WW8Num26z3"/>
    <w:rsid w:val="00F970F5"/>
    <w:rPr>
      <w:rFonts w:ascii="Symbol" w:hAnsi="Symbol" w:cs="Symbol" w:hint="default"/>
    </w:rPr>
  </w:style>
  <w:style w:type="character" w:customStyle="1" w:styleId="WW8Num26z4">
    <w:name w:val="WW8Num26z4"/>
    <w:rsid w:val="00F970F5"/>
    <w:rPr>
      <w:rFonts w:ascii="Courier New" w:hAnsi="Courier New" w:cs="Courier New" w:hint="default"/>
    </w:rPr>
  </w:style>
  <w:style w:type="character" w:customStyle="1" w:styleId="WW8Num27z2">
    <w:name w:val="WW8Num27z2"/>
    <w:rsid w:val="00F970F5"/>
    <w:rPr>
      <w:rFonts w:ascii="Wingdings" w:hAnsi="Wingdings" w:cs="Wingdings" w:hint="default"/>
    </w:rPr>
  </w:style>
  <w:style w:type="character" w:customStyle="1" w:styleId="WW8Num27z4">
    <w:name w:val="WW8Num27z4"/>
    <w:rsid w:val="00F970F5"/>
    <w:rPr>
      <w:rFonts w:ascii="Courier New" w:hAnsi="Courier New" w:cs="Courier New" w:hint="default"/>
    </w:rPr>
  </w:style>
  <w:style w:type="character" w:customStyle="1" w:styleId="WW8Num2z1">
    <w:name w:val="WW8Num2z1"/>
    <w:rsid w:val="00F970F5"/>
  </w:style>
  <w:style w:type="character" w:customStyle="1" w:styleId="WW8Num2z2">
    <w:name w:val="WW8Num2z2"/>
    <w:rsid w:val="00F970F5"/>
  </w:style>
  <w:style w:type="character" w:customStyle="1" w:styleId="WW8Num2z3">
    <w:name w:val="WW8Num2z3"/>
    <w:rsid w:val="00F970F5"/>
  </w:style>
  <w:style w:type="character" w:customStyle="1" w:styleId="WW8Num2z4">
    <w:name w:val="WW8Num2z4"/>
    <w:rsid w:val="00F970F5"/>
  </w:style>
  <w:style w:type="character" w:customStyle="1" w:styleId="WW8Num2z5">
    <w:name w:val="WW8Num2z5"/>
    <w:rsid w:val="00F970F5"/>
  </w:style>
  <w:style w:type="character" w:customStyle="1" w:styleId="WW8Num2z6">
    <w:name w:val="WW8Num2z6"/>
    <w:rsid w:val="00F970F5"/>
  </w:style>
  <w:style w:type="character" w:customStyle="1" w:styleId="WW8Num2z7">
    <w:name w:val="WW8Num2z7"/>
    <w:rsid w:val="00F970F5"/>
  </w:style>
  <w:style w:type="character" w:customStyle="1" w:styleId="WW8Num2z8">
    <w:name w:val="WW8Num2z8"/>
    <w:rsid w:val="00F970F5"/>
  </w:style>
  <w:style w:type="character" w:customStyle="1" w:styleId="WW8Num3z1">
    <w:name w:val="WW8Num3z1"/>
    <w:rsid w:val="00F970F5"/>
  </w:style>
  <w:style w:type="character" w:customStyle="1" w:styleId="WW8Num3z2">
    <w:name w:val="WW8Num3z2"/>
    <w:rsid w:val="00F970F5"/>
  </w:style>
  <w:style w:type="character" w:customStyle="1" w:styleId="WW8Num3z3">
    <w:name w:val="WW8Num3z3"/>
    <w:rsid w:val="00F970F5"/>
  </w:style>
  <w:style w:type="character" w:customStyle="1" w:styleId="WW8Num3z4">
    <w:name w:val="WW8Num3z4"/>
    <w:rsid w:val="00F970F5"/>
  </w:style>
  <w:style w:type="character" w:customStyle="1" w:styleId="WW8Num3z5">
    <w:name w:val="WW8Num3z5"/>
    <w:rsid w:val="00F970F5"/>
  </w:style>
  <w:style w:type="character" w:customStyle="1" w:styleId="WW8Num3z6">
    <w:name w:val="WW8Num3z6"/>
    <w:rsid w:val="00F970F5"/>
  </w:style>
  <w:style w:type="character" w:customStyle="1" w:styleId="WW8Num3z7">
    <w:name w:val="WW8Num3z7"/>
    <w:rsid w:val="00F970F5"/>
  </w:style>
  <w:style w:type="character" w:customStyle="1" w:styleId="WW8Num3z8">
    <w:name w:val="WW8Num3z8"/>
    <w:rsid w:val="00F970F5"/>
  </w:style>
  <w:style w:type="character" w:customStyle="1" w:styleId="WW8Num5z5">
    <w:name w:val="WW8Num5z5"/>
    <w:rsid w:val="00F970F5"/>
  </w:style>
  <w:style w:type="character" w:customStyle="1" w:styleId="WW8Num5z6">
    <w:name w:val="WW8Num5z6"/>
    <w:rsid w:val="00F970F5"/>
  </w:style>
  <w:style w:type="character" w:customStyle="1" w:styleId="WW8Num5z7">
    <w:name w:val="WW8Num5z7"/>
    <w:rsid w:val="00F970F5"/>
  </w:style>
  <w:style w:type="character" w:customStyle="1" w:styleId="WW8Num5z8">
    <w:name w:val="WW8Num5z8"/>
    <w:rsid w:val="00F970F5"/>
  </w:style>
  <w:style w:type="character" w:customStyle="1" w:styleId="WW8Num7z1">
    <w:name w:val="WW8Num7z1"/>
    <w:rsid w:val="00F970F5"/>
    <w:rPr>
      <w:rFonts w:hint="default"/>
    </w:rPr>
  </w:style>
  <w:style w:type="character" w:customStyle="1" w:styleId="WW8Num8z2">
    <w:name w:val="WW8Num8z2"/>
    <w:rsid w:val="00F970F5"/>
  </w:style>
  <w:style w:type="character" w:customStyle="1" w:styleId="WW8Num8z3">
    <w:name w:val="WW8Num8z3"/>
    <w:rsid w:val="00F970F5"/>
  </w:style>
  <w:style w:type="character" w:customStyle="1" w:styleId="WW8Num8z4">
    <w:name w:val="WW8Num8z4"/>
    <w:rsid w:val="00F970F5"/>
  </w:style>
  <w:style w:type="character" w:customStyle="1" w:styleId="WW8Num8z5">
    <w:name w:val="WW8Num8z5"/>
    <w:rsid w:val="00F970F5"/>
  </w:style>
  <w:style w:type="character" w:customStyle="1" w:styleId="WW8Num8z6">
    <w:name w:val="WW8Num8z6"/>
    <w:rsid w:val="00F970F5"/>
  </w:style>
  <w:style w:type="character" w:customStyle="1" w:styleId="WW8Num8z7">
    <w:name w:val="WW8Num8z7"/>
    <w:rsid w:val="00F970F5"/>
  </w:style>
  <w:style w:type="character" w:customStyle="1" w:styleId="WW8Num8z8">
    <w:name w:val="WW8Num8z8"/>
    <w:rsid w:val="00F970F5"/>
  </w:style>
  <w:style w:type="character" w:customStyle="1" w:styleId="WW8Num9z1">
    <w:name w:val="WW8Num9z1"/>
    <w:rsid w:val="00F970F5"/>
    <w:rPr>
      <w:rFonts w:hint="default"/>
      <w:b/>
    </w:rPr>
  </w:style>
  <w:style w:type="character" w:customStyle="1" w:styleId="WW8Num9z2">
    <w:name w:val="WW8Num9z2"/>
    <w:rsid w:val="00F970F5"/>
    <w:rPr>
      <w:rFonts w:ascii="Wingdings" w:hAnsi="Wingdings" w:cs="Wingdings" w:hint="default"/>
    </w:rPr>
  </w:style>
  <w:style w:type="character" w:customStyle="1" w:styleId="WW8Num9z3">
    <w:name w:val="WW8Num9z3"/>
    <w:rsid w:val="00F970F5"/>
    <w:rPr>
      <w:rFonts w:ascii="Symbol" w:hAnsi="Symbol" w:cs="Symbol" w:hint="default"/>
    </w:rPr>
  </w:style>
  <w:style w:type="character" w:customStyle="1" w:styleId="WW8Num9z4">
    <w:name w:val="WW8Num9z4"/>
    <w:rsid w:val="00F970F5"/>
    <w:rPr>
      <w:rFonts w:ascii="Courier New" w:hAnsi="Courier New" w:cs="Courier New" w:hint="default"/>
    </w:rPr>
  </w:style>
  <w:style w:type="character" w:customStyle="1" w:styleId="WW8Num10z1">
    <w:name w:val="WW8Num10z1"/>
    <w:rsid w:val="00F970F5"/>
  </w:style>
  <w:style w:type="character" w:customStyle="1" w:styleId="WW8Num10z2">
    <w:name w:val="WW8Num10z2"/>
    <w:rsid w:val="00F970F5"/>
  </w:style>
  <w:style w:type="character" w:customStyle="1" w:styleId="WW8Num10z3">
    <w:name w:val="WW8Num10z3"/>
    <w:rsid w:val="00F970F5"/>
  </w:style>
  <w:style w:type="character" w:customStyle="1" w:styleId="WW8Num10z4">
    <w:name w:val="WW8Num10z4"/>
    <w:rsid w:val="00F970F5"/>
  </w:style>
  <w:style w:type="character" w:customStyle="1" w:styleId="WW8Num10z5">
    <w:name w:val="WW8Num10z5"/>
    <w:rsid w:val="00F970F5"/>
  </w:style>
  <w:style w:type="character" w:customStyle="1" w:styleId="WW8Num10z6">
    <w:name w:val="WW8Num10z6"/>
    <w:rsid w:val="00F970F5"/>
  </w:style>
  <w:style w:type="character" w:customStyle="1" w:styleId="WW8Num10z7">
    <w:name w:val="WW8Num10z7"/>
    <w:rsid w:val="00F970F5"/>
  </w:style>
  <w:style w:type="character" w:customStyle="1" w:styleId="WW8Num10z8">
    <w:name w:val="WW8Num10z8"/>
    <w:rsid w:val="00F970F5"/>
  </w:style>
  <w:style w:type="character" w:customStyle="1" w:styleId="WW8Num11z1">
    <w:name w:val="WW8Num11z1"/>
    <w:rsid w:val="00F970F5"/>
  </w:style>
  <w:style w:type="character" w:customStyle="1" w:styleId="WW8Num11z2">
    <w:name w:val="WW8Num11z2"/>
    <w:rsid w:val="00F970F5"/>
  </w:style>
  <w:style w:type="character" w:customStyle="1" w:styleId="WW8Num11z3">
    <w:name w:val="WW8Num11z3"/>
    <w:rsid w:val="00F970F5"/>
  </w:style>
  <w:style w:type="character" w:customStyle="1" w:styleId="WW8Num11z4">
    <w:name w:val="WW8Num11z4"/>
    <w:rsid w:val="00F970F5"/>
  </w:style>
  <w:style w:type="character" w:customStyle="1" w:styleId="WW8Num11z5">
    <w:name w:val="WW8Num11z5"/>
    <w:rsid w:val="00F970F5"/>
  </w:style>
  <w:style w:type="character" w:customStyle="1" w:styleId="WW8Num11z6">
    <w:name w:val="WW8Num11z6"/>
    <w:rsid w:val="00F970F5"/>
  </w:style>
  <w:style w:type="character" w:customStyle="1" w:styleId="WW8Num11z7">
    <w:name w:val="WW8Num11z7"/>
    <w:rsid w:val="00F970F5"/>
  </w:style>
  <w:style w:type="character" w:customStyle="1" w:styleId="WW8Num11z8">
    <w:name w:val="WW8Num11z8"/>
    <w:rsid w:val="00F970F5"/>
  </w:style>
  <w:style w:type="character" w:customStyle="1" w:styleId="WW8Num13z1">
    <w:name w:val="WW8Num13z1"/>
    <w:rsid w:val="00F970F5"/>
  </w:style>
  <w:style w:type="character" w:customStyle="1" w:styleId="WW8Num13z2">
    <w:name w:val="WW8Num13z2"/>
    <w:rsid w:val="00F970F5"/>
  </w:style>
  <w:style w:type="character" w:customStyle="1" w:styleId="WW8Num13z3">
    <w:name w:val="WW8Num13z3"/>
    <w:rsid w:val="00F970F5"/>
  </w:style>
  <w:style w:type="character" w:customStyle="1" w:styleId="WW8Num13z4">
    <w:name w:val="WW8Num13z4"/>
    <w:rsid w:val="00F970F5"/>
  </w:style>
  <w:style w:type="character" w:customStyle="1" w:styleId="WW8Num13z5">
    <w:name w:val="WW8Num13z5"/>
    <w:rsid w:val="00F970F5"/>
  </w:style>
  <w:style w:type="character" w:customStyle="1" w:styleId="WW8Num13z6">
    <w:name w:val="WW8Num13z6"/>
    <w:rsid w:val="00F970F5"/>
  </w:style>
  <w:style w:type="character" w:customStyle="1" w:styleId="WW8Num13z7">
    <w:name w:val="WW8Num13z7"/>
    <w:rsid w:val="00F970F5"/>
  </w:style>
  <w:style w:type="character" w:customStyle="1" w:styleId="WW8Num13z8">
    <w:name w:val="WW8Num13z8"/>
    <w:rsid w:val="00F970F5"/>
  </w:style>
  <w:style w:type="character" w:customStyle="1" w:styleId="WW8Num15z1">
    <w:name w:val="WW8Num15z1"/>
    <w:rsid w:val="00F970F5"/>
  </w:style>
  <w:style w:type="character" w:customStyle="1" w:styleId="WW8Num15z2">
    <w:name w:val="WW8Num15z2"/>
    <w:rsid w:val="00F970F5"/>
  </w:style>
  <w:style w:type="character" w:customStyle="1" w:styleId="WW8Num15z3">
    <w:name w:val="WW8Num15z3"/>
    <w:rsid w:val="00F970F5"/>
  </w:style>
  <w:style w:type="character" w:customStyle="1" w:styleId="WW8Num15z4">
    <w:name w:val="WW8Num15z4"/>
    <w:rsid w:val="00F970F5"/>
  </w:style>
  <w:style w:type="character" w:customStyle="1" w:styleId="WW8Num15z5">
    <w:name w:val="WW8Num15z5"/>
    <w:rsid w:val="00F970F5"/>
  </w:style>
  <w:style w:type="character" w:customStyle="1" w:styleId="WW8Num15z6">
    <w:name w:val="WW8Num15z6"/>
    <w:rsid w:val="00F970F5"/>
  </w:style>
  <w:style w:type="character" w:customStyle="1" w:styleId="WW8Num15z7">
    <w:name w:val="WW8Num15z7"/>
    <w:rsid w:val="00F970F5"/>
  </w:style>
  <w:style w:type="character" w:customStyle="1" w:styleId="WW8Num15z8">
    <w:name w:val="WW8Num15z8"/>
    <w:rsid w:val="00F970F5"/>
  </w:style>
  <w:style w:type="character" w:customStyle="1" w:styleId="WW8Num16z5">
    <w:name w:val="WW8Num16z5"/>
    <w:rsid w:val="00F970F5"/>
  </w:style>
  <w:style w:type="character" w:customStyle="1" w:styleId="WW8Num16z7">
    <w:name w:val="WW8Num16z7"/>
    <w:rsid w:val="00F970F5"/>
  </w:style>
  <w:style w:type="character" w:customStyle="1" w:styleId="WW8Num16z8">
    <w:name w:val="WW8Num16z8"/>
    <w:rsid w:val="00F970F5"/>
  </w:style>
  <w:style w:type="character" w:customStyle="1" w:styleId="WW8Num18z4">
    <w:name w:val="WW8Num18z4"/>
    <w:rsid w:val="00F970F5"/>
  </w:style>
  <w:style w:type="character" w:customStyle="1" w:styleId="WW8Num18z5">
    <w:name w:val="WW8Num18z5"/>
    <w:rsid w:val="00F970F5"/>
  </w:style>
  <w:style w:type="character" w:customStyle="1" w:styleId="WW8Num18z6">
    <w:name w:val="WW8Num18z6"/>
    <w:rsid w:val="00F970F5"/>
  </w:style>
  <w:style w:type="character" w:customStyle="1" w:styleId="WW8Num18z7">
    <w:name w:val="WW8Num18z7"/>
    <w:rsid w:val="00F970F5"/>
  </w:style>
  <w:style w:type="character" w:customStyle="1" w:styleId="WW8Num18z8">
    <w:name w:val="WW8Num18z8"/>
    <w:rsid w:val="00F970F5"/>
  </w:style>
  <w:style w:type="character" w:customStyle="1" w:styleId="WW8Num21z3">
    <w:name w:val="WW8Num21z3"/>
    <w:rsid w:val="00F970F5"/>
  </w:style>
  <w:style w:type="character" w:customStyle="1" w:styleId="WW8Num21z4">
    <w:name w:val="WW8Num21z4"/>
    <w:rsid w:val="00F970F5"/>
  </w:style>
  <w:style w:type="character" w:customStyle="1" w:styleId="WW8Num21z5">
    <w:name w:val="WW8Num21z5"/>
    <w:rsid w:val="00F970F5"/>
  </w:style>
  <w:style w:type="character" w:customStyle="1" w:styleId="WW8Num21z6">
    <w:name w:val="WW8Num21z6"/>
    <w:rsid w:val="00F970F5"/>
  </w:style>
  <w:style w:type="character" w:customStyle="1" w:styleId="WW8Num21z7">
    <w:name w:val="WW8Num21z7"/>
    <w:rsid w:val="00F970F5"/>
  </w:style>
  <w:style w:type="character" w:customStyle="1" w:styleId="WW8Num21z8">
    <w:name w:val="WW8Num21z8"/>
    <w:rsid w:val="00F970F5"/>
  </w:style>
  <w:style w:type="character" w:customStyle="1" w:styleId="WW8Num22z1">
    <w:name w:val="WW8Num22z1"/>
    <w:rsid w:val="00F970F5"/>
  </w:style>
  <w:style w:type="character" w:customStyle="1" w:styleId="WW8Num23z3">
    <w:name w:val="WW8Num23z3"/>
    <w:rsid w:val="00F970F5"/>
  </w:style>
  <w:style w:type="character" w:customStyle="1" w:styleId="WW8Num23z5">
    <w:name w:val="WW8Num23z5"/>
    <w:rsid w:val="00F970F5"/>
  </w:style>
  <w:style w:type="character" w:customStyle="1" w:styleId="WW8Num23z6">
    <w:name w:val="WW8Num23z6"/>
    <w:rsid w:val="00F970F5"/>
  </w:style>
  <w:style w:type="character" w:customStyle="1" w:styleId="WW8Num23z7">
    <w:name w:val="WW8Num23z7"/>
    <w:rsid w:val="00F970F5"/>
  </w:style>
  <w:style w:type="character" w:customStyle="1" w:styleId="WW8Num23z8">
    <w:name w:val="WW8Num23z8"/>
    <w:rsid w:val="00F970F5"/>
  </w:style>
  <w:style w:type="character" w:customStyle="1" w:styleId="WW8Num25z2">
    <w:name w:val="WW8Num25z2"/>
    <w:rsid w:val="00F970F5"/>
  </w:style>
  <w:style w:type="character" w:customStyle="1" w:styleId="WW8Num25z3">
    <w:name w:val="WW8Num25z3"/>
    <w:rsid w:val="00F970F5"/>
  </w:style>
  <w:style w:type="character" w:customStyle="1" w:styleId="WW8Num33z0">
    <w:name w:val="WW8Num33z0"/>
    <w:rsid w:val="00F970F5"/>
    <w:rPr>
      <w:rFonts w:hint="default"/>
      <w:b w:val="0"/>
      <w:i w:val="0"/>
      <w:sz w:val="24"/>
      <w:szCs w:val="24"/>
    </w:rPr>
  </w:style>
  <w:style w:type="character" w:customStyle="1" w:styleId="WW8Num33z1">
    <w:name w:val="WW8Num33z1"/>
    <w:rsid w:val="00F970F5"/>
  </w:style>
  <w:style w:type="character" w:customStyle="1" w:styleId="WW8Num33z2">
    <w:name w:val="WW8Num33z2"/>
    <w:rsid w:val="00F970F5"/>
  </w:style>
  <w:style w:type="character" w:customStyle="1" w:styleId="WW8Num33z3">
    <w:name w:val="WW8Num33z3"/>
    <w:rsid w:val="00F970F5"/>
  </w:style>
  <w:style w:type="character" w:customStyle="1" w:styleId="WW8Num33z4">
    <w:name w:val="WW8Num33z4"/>
    <w:rsid w:val="00F970F5"/>
  </w:style>
  <w:style w:type="character" w:customStyle="1" w:styleId="WW8Num33z5">
    <w:name w:val="WW8Num33z5"/>
    <w:rsid w:val="00F970F5"/>
  </w:style>
  <w:style w:type="character" w:customStyle="1" w:styleId="WW8Num33z6">
    <w:name w:val="WW8Num33z6"/>
    <w:rsid w:val="00F970F5"/>
  </w:style>
  <w:style w:type="character" w:customStyle="1" w:styleId="WW8Num33z7">
    <w:name w:val="WW8Num33z7"/>
    <w:rsid w:val="00F970F5"/>
  </w:style>
  <w:style w:type="character" w:customStyle="1" w:styleId="WW8Num33z8">
    <w:name w:val="WW8Num33z8"/>
    <w:rsid w:val="00F970F5"/>
  </w:style>
  <w:style w:type="character" w:customStyle="1" w:styleId="WW8Num34z0">
    <w:name w:val="WW8Num34z0"/>
    <w:rsid w:val="00F970F5"/>
    <w:rPr>
      <w:rFonts w:ascii="Arial Narrow" w:hAnsi="Arial Narrow" w:cs="Arial Narrow" w:hint="default"/>
      <w:b w:val="0"/>
      <w:i w:val="0"/>
      <w:sz w:val="24"/>
      <w:szCs w:val="24"/>
    </w:rPr>
  </w:style>
  <w:style w:type="character" w:customStyle="1" w:styleId="WW8Num34z1">
    <w:name w:val="WW8Num34z1"/>
    <w:rsid w:val="00F970F5"/>
  </w:style>
  <w:style w:type="character" w:customStyle="1" w:styleId="WW8Num34z2">
    <w:name w:val="WW8Num34z2"/>
    <w:rsid w:val="00F970F5"/>
  </w:style>
  <w:style w:type="character" w:customStyle="1" w:styleId="WW8Num34z3">
    <w:name w:val="WW8Num34z3"/>
    <w:rsid w:val="00F970F5"/>
  </w:style>
  <w:style w:type="character" w:customStyle="1" w:styleId="WW8Num34z4">
    <w:name w:val="WW8Num34z4"/>
    <w:rsid w:val="00F970F5"/>
  </w:style>
  <w:style w:type="character" w:customStyle="1" w:styleId="WW8Num34z5">
    <w:name w:val="WW8Num34z5"/>
    <w:rsid w:val="00F970F5"/>
  </w:style>
  <w:style w:type="character" w:customStyle="1" w:styleId="WW8Num34z6">
    <w:name w:val="WW8Num34z6"/>
    <w:rsid w:val="00F970F5"/>
  </w:style>
  <w:style w:type="character" w:customStyle="1" w:styleId="WW8Num34z7">
    <w:name w:val="WW8Num34z7"/>
    <w:rsid w:val="00F970F5"/>
  </w:style>
  <w:style w:type="character" w:customStyle="1" w:styleId="WW8Num34z8">
    <w:name w:val="WW8Num34z8"/>
    <w:rsid w:val="00F970F5"/>
  </w:style>
  <w:style w:type="character" w:customStyle="1" w:styleId="WW8Num35z0">
    <w:name w:val="WW8Num35z0"/>
    <w:rsid w:val="00F970F5"/>
    <w:rPr>
      <w:rFonts w:ascii="Times New Roman" w:hAnsi="Times New Roman" w:cs="Times New Roman" w:hint="default"/>
      <w:b w:val="0"/>
      <w:i w:val="0"/>
      <w:strike w:val="0"/>
      <w:dstrike w:val="0"/>
      <w:sz w:val="24"/>
    </w:rPr>
  </w:style>
  <w:style w:type="character" w:customStyle="1" w:styleId="WW8Num35z1">
    <w:name w:val="WW8Num35z1"/>
    <w:rsid w:val="00F970F5"/>
    <w:rPr>
      <w:rFonts w:hint="default"/>
    </w:rPr>
  </w:style>
  <w:style w:type="character" w:customStyle="1" w:styleId="WW8Num36z0">
    <w:name w:val="WW8Num36z0"/>
    <w:rsid w:val="00F970F5"/>
    <w:rPr>
      <w:rFonts w:ascii="Arial Narrow" w:hAnsi="Arial Narrow" w:cs="Arial Narrow" w:hint="default"/>
      <w:color w:val="000000"/>
    </w:rPr>
  </w:style>
  <w:style w:type="character" w:customStyle="1" w:styleId="WW8Num36z1">
    <w:name w:val="WW8Num36z1"/>
    <w:rsid w:val="00F970F5"/>
    <w:rPr>
      <w:rFonts w:ascii="Courier New" w:hAnsi="Courier New" w:cs="Courier New" w:hint="default"/>
    </w:rPr>
  </w:style>
  <w:style w:type="character" w:customStyle="1" w:styleId="WW8Num36z2">
    <w:name w:val="WW8Num36z2"/>
    <w:rsid w:val="00F970F5"/>
    <w:rPr>
      <w:rFonts w:ascii="Wingdings" w:hAnsi="Wingdings" w:cs="Wingdings" w:hint="default"/>
    </w:rPr>
  </w:style>
  <w:style w:type="character" w:customStyle="1" w:styleId="WW8Num36z3">
    <w:name w:val="WW8Num36z3"/>
    <w:rsid w:val="00F970F5"/>
    <w:rPr>
      <w:rFonts w:ascii="Symbol" w:hAnsi="Symbol" w:cs="Symbol" w:hint="default"/>
    </w:rPr>
  </w:style>
  <w:style w:type="character" w:customStyle="1" w:styleId="WW8Num37z0">
    <w:name w:val="WW8Num37z0"/>
    <w:rsid w:val="00F970F5"/>
    <w:rPr>
      <w:rFonts w:ascii="Arial Narrow" w:hAnsi="Arial Narrow" w:cs="Arial" w:hint="default"/>
    </w:rPr>
  </w:style>
  <w:style w:type="character" w:customStyle="1" w:styleId="WW8Num37z1">
    <w:name w:val="WW8Num37z1"/>
    <w:rsid w:val="00F970F5"/>
  </w:style>
  <w:style w:type="character" w:customStyle="1" w:styleId="WW8Num37z2">
    <w:name w:val="WW8Num37z2"/>
    <w:rsid w:val="00F970F5"/>
  </w:style>
  <w:style w:type="character" w:customStyle="1" w:styleId="WW8Num37z3">
    <w:name w:val="WW8Num37z3"/>
    <w:rsid w:val="00F970F5"/>
  </w:style>
  <w:style w:type="character" w:customStyle="1" w:styleId="WW8Num37z4">
    <w:name w:val="WW8Num37z4"/>
    <w:rsid w:val="00F970F5"/>
  </w:style>
  <w:style w:type="character" w:customStyle="1" w:styleId="WW8Num37z5">
    <w:name w:val="WW8Num37z5"/>
    <w:rsid w:val="00F970F5"/>
  </w:style>
  <w:style w:type="character" w:customStyle="1" w:styleId="WW8Num37z6">
    <w:name w:val="WW8Num37z6"/>
    <w:rsid w:val="00F970F5"/>
  </w:style>
  <w:style w:type="character" w:customStyle="1" w:styleId="WW8Num37z7">
    <w:name w:val="WW8Num37z7"/>
    <w:rsid w:val="00F970F5"/>
  </w:style>
  <w:style w:type="character" w:customStyle="1" w:styleId="WW8Num37z8">
    <w:name w:val="WW8Num37z8"/>
    <w:rsid w:val="00F970F5"/>
  </w:style>
  <w:style w:type="character" w:customStyle="1" w:styleId="WW8Num38z0">
    <w:name w:val="WW8Num38z0"/>
    <w:rsid w:val="00F970F5"/>
    <w:rPr>
      <w:rFonts w:ascii="Arial Narrow" w:hAnsi="Arial Narrow" w:cs="Arial Narrow" w:hint="default"/>
    </w:rPr>
  </w:style>
  <w:style w:type="character" w:customStyle="1" w:styleId="WW8Num38z1">
    <w:name w:val="WW8Num38z1"/>
    <w:rsid w:val="00F970F5"/>
  </w:style>
  <w:style w:type="character" w:customStyle="1" w:styleId="WW8Num38z2">
    <w:name w:val="WW8Num38z2"/>
    <w:rsid w:val="00F970F5"/>
  </w:style>
  <w:style w:type="character" w:customStyle="1" w:styleId="WW8Num38z3">
    <w:name w:val="WW8Num38z3"/>
    <w:rsid w:val="00F970F5"/>
  </w:style>
  <w:style w:type="character" w:customStyle="1" w:styleId="WW8Num38z4">
    <w:name w:val="WW8Num38z4"/>
    <w:rsid w:val="00F970F5"/>
  </w:style>
  <w:style w:type="character" w:customStyle="1" w:styleId="WW8Num38z5">
    <w:name w:val="WW8Num38z5"/>
    <w:rsid w:val="00F970F5"/>
  </w:style>
  <w:style w:type="character" w:customStyle="1" w:styleId="WW8Num38z6">
    <w:name w:val="WW8Num38z6"/>
    <w:rsid w:val="00F970F5"/>
  </w:style>
  <w:style w:type="character" w:customStyle="1" w:styleId="WW8Num38z7">
    <w:name w:val="WW8Num38z7"/>
    <w:rsid w:val="00F970F5"/>
  </w:style>
  <w:style w:type="character" w:customStyle="1" w:styleId="WW8Num38z8">
    <w:name w:val="WW8Num38z8"/>
    <w:rsid w:val="00F970F5"/>
  </w:style>
  <w:style w:type="character" w:customStyle="1" w:styleId="WW8Num39z0">
    <w:name w:val="WW8Num39z0"/>
    <w:rsid w:val="00F970F5"/>
    <w:rPr>
      <w:rFonts w:ascii="Arial Narrow" w:hAnsi="Arial Narrow" w:cs="Arial" w:hint="default"/>
    </w:rPr>
  </w:style>
  <w:style w:type="character" w:customStyle="1" w:styleId="WW8Num39z1">
    <w:name w:val="WW8Num39z1"/>
    <w:rsid w:val="00F970F5"/>
  </w:style>
  <w:style w:type="character" w:customStyle="1" w:styleId="WW8Num39z2">
    <w:name w:val="WW8Num39z2"/>
    <w:rsid w:val="00F970F5"/>
  </w:style>
  <w:style w:type="character" w:customStyle="1" w:styleId="WW8Num39z3">
    <w:name w:val="WW8Num39z3"/>
    <w:rsid w:val="00F970F5"/>
  </w:style>
  <w:style w:type="character" w:customStyle="1" w:styleId="WW8Num39z4">
    <w:name w:val="WW8Num39z4"/>
    <w:rsid w:val="00F970F5"/>
  </w:style>
  <w:style w:type="character" w:customStyle="1" w:styleId="WW8Num39z5">
    <w:name w:val="WW8Num39z5"/>
    <w:rsid w:val="00F970F5"/>
  </w:style>
  <w:style w:type="character" w:customStyle="1" w:styleId="WW8Num39z6">
    <w:name w:val="WW8Num39z6"/>
    <w:rsid w:val="00F970F5"/>
  </w:style>
  <w:style w:type="character" w:customStyle="1" w:styleId="WW8Num39z7">
    <w:name w:val="WW8Num39z7"/>
    <w:rsid w:val="00F970F5"/>
  </w:style>
  <w:style w:type="character" w:customStyle="1" w:styleId="WW8Num39z8">
    <w:name w:val="WW8Num39z8"/>
    <w:rsid w:val="00F970F5"/>
  </w:style>
  <w:style w:type="character" w:customStyle="1" w:styleId="WW8Num40z0">
    <w:name w:val="WW8Num40z0"/>
    <w:rsid w:val="00F970F5"/>
    <w:rPr>
      <w:rFonts w:ascii="Arial Narrow" w:hAnsi="Arial Narrow" w:cs="Arial Narrow" w:hint="default"/>
      <w:b w:val="0"/>
      <w:i w:val="0"/>
      <w:sz w:val="24"/>
      <w:szCs w:val="24"/>
    </w:rPr>
  </w:style>
  <w:style w:type="character" w:customStyle="1" w:styleId="WW8Num40z1">
    <w:name w:val="WW8Num40z1"/>
    <w:rsid w:val="00F970F5"/>
  </w:style>
  <w:style w:type="character" w:customStyle="1" w:styleId="WW8Num40z2">
    <w:name w:val="WW8Num40z2"/>
    <w:rsid w:val="00F970F5"/>
  </w:style>
  <w:style w:type="character" w:customStyle="1" w:styleId="WW8Num40z3">
    <w:name w:val="WW8Num40z3"/>
    <w:rsid w:val="00F970F5"/>
  </w:style>
  <w:style w:type="character" w:customStyle="1" w:styleId="WW8Num40z4">
    <w:name w:val="WW8Num40z4"/>
    <w:rsid w:val="00F970F5"/>
  </w:style>
  <w:style w:type="character" w:customStyle="1" w:styleId="WW8Num40z5">
    <w:name w:val="WW8Num40z5"/>
    <w:rsid w:val="00F970F5"/>
  </w:style>
  <w:style w:type="character" w:customStyle="1" w:styleId="WW8Num40z6">
    <w:name w:val="WW8Num40z6"/>
    <w:rsid w:val="00F970F5"/>
  </w:style>
  <w:style w:type="character" w:customStyle="1" w:styleId="WW8Num40z7">
    <w:name w:val="WW8Num40z7"/>
    <w:rsid w:val="00F970F5"/>
  </w:style>
  <w:style w:type="character" w:customStyle="1" w:styleId="WW8Num40z8">
    <w:name w:val="WW8Num40z8"/>
    <w:rsid w:val="00F970F5"/>
  </w:style>
  <w:style w:type="character" w:customStyle="1" w:styleId="WW8Num41z0">
    <w:name w:val="WW8Num41z0"/>
    <w:rsid w:val="00F970F5"/>
    <w:rPr>
      <w:rFonts w:ascii="Arial Narrow" w:hAnsi="Arial Narrow" w:cs="Arial" w:hint="default"/>
      <w:iCs/>
    </w:rPr>
  </w:style>
  <w:style w:type="character" w:customStyle="1" w:styleId="WW8Num41z1">
    <w:name w:val="WW8Num41z1"/>
    <w:rsid w:val="00F970F5"/>
  </w:style>
  <w:style w:type="character" w:customStyle="1" w:styleId="WW8Num41z2">
    <w:name w:val="WW8Num41z2"/>
    <w:rsid w:val="00F970F5"/>
  </w:style>
  <w:style w:type="character" w:customStyle="1" w:styleId="WW8Num41z3">
    <w:name w:val="WW8Num41z3"/>
    <w:rsid w:val="00F970F5"/>
  </w:style>
  <w:style w:type="character" w:customStyle="1" w:styleId="WW8Num41z4">
    <w:name w:val="WW8Num41z4"/>
    <w:rsid w:val="00F970F5"/>
  </w:style>
  <w:style w:type="character" w:customStyle="1" w:styleId="WW8Num41z5">
    <w:name w:val="WW8Num41z5"/>
    <w:rsid w:val="00F970F5"/>
  </w:style>
  <w:style w:type="character" w:customStyle="1" w:styleId="WW8Num41z6">
    <w:name w:val="WW8Num41z6"/>
    <w:rsid w:val="00F970F5"/>
  </w:style>
  <w:style w:type="character" w:customStyle="1" w:styleId="WW8Num41z7">
    <w:name w:val="WW8Num41z7"/>
    <w:rsid w:val="00F970F5"/>
  </w:style>
  <w:style w:type="character" w:customStyle="1" w:styleId="WW8Num41z8">
    <w:name w:val="WW8Num41z8"/>
    <w:rsid w:val="00F970F5"/>
  </w:style>
  <w:style w:type="character" w:customStyle="1" w:styleId="WW8Num42z0">
    <w:name w:val="WW8Num42z0"/>
    <w:rsid w:val="00F970F5"/>
    <w:rPr>
      <w:rFonts w:hint="default"/>
    </w:rPr>
  </w:style>
  <w:style w:type="character" w:customStyle="1" w:styleId="WW8Num42z2">
    <w:name w:val="WW8Num42z2"/>
    <w:rsid w:val="00F970F5"/>
  </w:style>
  <w:style w:type="character" w:customStyle="1" w:styleId="WW8Num42z3">
    <w:name w:val="WW8Num42z3"/>
    <w:rsid w:val="00F970F5"/>
  </w:style>
  <w:style w:type="character" w:customStyle="1" w:styleId="WW8Num42z4">
    <w:name w:val="WW8Num42z4"/>
    <w:rsid w:val="00F970F5"/>
  </w:style>
  <w:style w:type="character" w:customStyle="1" w:styleId="WW8Num42z5">
    <w:name w:val="WW8Num42z5"/>
    <w:rsid w:val="00F970F5"/>
  </w:style>
  <w:style w:type="character" w:customStyle="1" w:styleId="WW8Num42z6">
    <w:name w:val="WW8Num42z6"/>
    <w:rsid w:val="00F970F5"/>
  </w:style>
  <w:style w:type="character" w:customStyle="1" w:styleId="WW8Num42z7">
    <w:name w:val="WW8Num42z7"/>
    <w:rsid w:val="00F970F5"/>
  </w:style>
  <w:style w:type="character" w:customStyle="1" w:styleId="WW8Num42z8">
    <w:name w:val="WW8Num42z8"/>
    <w:rsid w:val="00F970F5"/>
  </w:style>
  <w:style w:type="character" w:customStyle="1" w:styleId="WW8Num43z0">
    <w:name w:val="WW8Num43z0"/>
    <w:rsid w:val="00F970F5"/>
    <w:rPr>
      <w:rFonts w:hint="default"/>
    </w:rPr>
  </w:style>
  <w:style w:type="character" w:customStyle="1" w:styleId="WW8Num43z1">
    <w:name w:val="WW8Num43z1"/>
    <w:rsid w:val="00F970F5"/>
  </w:style>
  <w:style w:type="character" w:customStyle="1" w:styleId="WW8Num43z2">
    <w:name w:val="WW8Num43z2"/>
    <w:rsid w:val="00F970F5"/>
  </w:style>
  <w:style w:type="character" w:customStyle="1" w:styleId="WW8Num43z3">
    <w:name w:val="WW8Num43z3"/>
    <w:rsid w:val="00F970F5"/>
  </w:style>
  <w:style w:type="character" w:customStyle="1" w:styleId="WW8Num43z4">
    <w:name w:val="WW8Num43z4"/>
    <w:rsid w:val="00F970F5"/>
  </w:style>
  <w:style w:type="character" w:customStyle="1" w:styleId="WW8Num43z5">
    <w:name w:val="WW8Num43z5"/>
    <w:rsid w:val="00F970F5"/>
  </w:style>
  <w:style w:type="character" w:customStyle="1" w:styleId="WW8Num43z6">
    <w:name w:val="WW8Num43z6"/>
    <w:rsid w:val="00F970F5"/>
  </w:style>
  <w:style w:type="character" w:customStyle="1" w:styleId="WW8Num43z7">
    <w:name w:val="WW8Num43z7"/>
    <w:rsid w:val="00F970F5"/>
  </w:style>
  <w:style w:type="character" w:customStyle="1" w:styleId="WW8Num43z8">
    <w:name w:val="WW8Num43z8"/>
    <w:rsid w:val="00F970F5"/>
  </w:style>
  <w:style w:type="character" w:customStyle="1" w:styleId="WW8Num44z0">
    <w:name w:val="WW8Num44z0"/>
    <w:rsid w:val="00F970F5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F970F5"/>
    <w:rPr>
      <w:rFonts w:ascii="Arial Narrow" w:hAnsi="Arial Narrow" w:cs="Arial Narrow" w:hint="default"/>
      <w:b/>
    </w:rPr>
  </w:style>
  <w:style w:type="character" w:customStyle="1" w:styleId="WW8Num44z2">
    <w:name w:val="WW8Num44z2"/>
    <w:rsid w:val="00F970F5"/>
    <w:rPr>
      <w:rFonts w:ascii="Wingdings" w:hAnsi="Wingdings" w:cs="Wingdings" w:hint="default"/>
    </w:rPr>
  </w:style>
  <w:style w:type="character" w:customStyle="1" w:styleId="WW8Num44z3">
    <w:name w:val="WW8Num44z3"/>
    <w:rsid w:val="00F970F5"/>
    <w:rPr>
      <w:rFonts w:ascii="Symbol" w:hAnsi="Symbol" w:cs="Symbol" w:hint="default"/>
    </w:rPr>
  </w:style>
  <w:style w:type="character" w:customStyle="1" w:styleId="WW8Num44z4">
    <w:name w:val="WW8Num44z4"/>
    <w:rsid w:val="00F970F5"/>
    <w:rPr>
      <w:rFonts w:ascii="Courier New" w:hAnsi="Courier New" w:cs="Courier New" w:hint="default"/>
    </w:rPr>
  </w:style>
  <w:style w:type="character" w:customStyle="1" w:styleId="WW8Num45z0">
    <w:name w:val="WW8Num45z0"/>
    <w:rsid w:val="00F970F5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F970F5"/>
    <w:rPr>
      <w:rFonts w:ascii="Symbol" w:hAnsi="Symbol" w:cs="Symbol" w:hint="default"/>
      <w:shd w:val="clear" w:color="auto" w:fill="FFFFFF"/>
    </w:rPr>
  </w:style>
  <w:style w:type="character" w:customStyle="1" w:styleId="WW8Num45z2">
    <w:name w:val="WW8Num45z2"/>
    <w:rsid w:val="00F970F5"/>
    <w:rPr>
      <w:rFonts w:ascii="Wingdings" w:hAnsi="Wingdings" w:cs="Wingdings" w:hint="default"/>
    </w:rPr>
  </w:style>
  <w:style w:type="character" w:customStyle="1" w:styleId="WW8Num45z4">
    <w:name w:val="WW8Num45z4"/>
    <w:rsid w:val="00F970F5"/>
    <w:rPr>
      <w:rFonts w:ascii="Courier New" w:hAnsi="Courier New" w:cs="Courier New" w:hint="default"/>
    </w:rPr>
  </w:style>
  <w:style w:type="character" w:customStyle="1" w:styleId="WW8Num46z0">
    <w:name w:val="WW8Num46z0"/>
    <w:rsid w:val="00F970F5"/>
  </w:style>
  <w:style w:type="character" w:customStyle="1" w:styleId="WW8Num46z1">
    <w:name w:val="WW8Num46z1"/>
    <w:rsid w:val="00F970F5"/>
  </w:style>
  <w:style w:type="character" w:customStyle="1" w:styleId="WW8Num46z2">
    <w:name w:val="WW8Num46z2"/>
    <w:rsid w:val="00F970F5"/>
    <w:rPr>
      <w:rFonts w:hint="default"/>
    </w:rPr>
  </w:style>
  <w:style w:type="character" w:customStyle="1" w:styleId="WW8Num46z3">
    <w:name w:val="WW8Num46z3"/>
    <w:rsid w:val="00F970F5"/>
  </w:style>
  <w:style w:type="character" w:customStyle="1" w:styleId="WW8Num46z4">
    <w:name w:val="WW8Num46z4"/>
    <w:rsid w:val="00F970F5"/>
  </w:style>
  <w:style w:type="character" w:customStyle="1" w:styleId="WW8Num46z5">
    <w:name w:val="WW8Num46z5"/>
    <w:rsid w:val="00F970F5"/>
  </w:style>
  <w:style w:type="character" w:customStyle="1" w:styleId="WW8Num46z6">
    <w:name w:val="WW8Num46z6"/>
    <w:rsid w:val="00F970F5"/>
  </w:style>
  <w:style w:type="character" w:customStyle="1" w:styleId="WW8Num46z7">
    <w:name w:val="WW8Num46z7"/>
    <w:rsid w:val="00F970F5"/>
  </w:style>
  <w:style w:type="character" w:customStyle="1" w:styleId="WW8Num46z8">
    <w:name w:val="WW8Num46z8"/>
    <w:rsid w:val="00F970F5"/>
  </w:style>
  <w:style w:type="character" w:customStyle="1" w:styleId="Domylnaczcionkaakapitu1">
    <w:name w:val="Domyślna czcionka akapitu1"/>
    <w:rsid w:val="00F970F5"/>
  </w:style>
  <w:style w:type="character" w:styleId="Numerstrony">
    <w:name w:val="page number"/>
    <w:basedOn w:val="Domylnaczcionkaakapitu1"/>
    <w:rsid w:val="00F970F5"/>
  </w:style>
  <w:style w:type="character" w:styleId="Hipercze">
    <w:name w:val="Hyperlink"/>
    <w:uiPriority w:val="99"/>
    <w:rsid w:val="00F970F5"/>
    <w:rPr>
      <w:color w:val="0000FF"/>
      <w:u w:val="single"/>
    </w:rPr>
  </w:style>
  <w:style w:type="character" w:styleId="UyteHipercze">
    <w:name w:val="FollowedHyperlink"/>
    <w:uiPriority w:val="99"/>
    <w:rsid w:val="00F970F5"/>
    <w:rPr>
      <w:color w:val="800080"/>
      <w:u w:val="single"/>
    </w:rPr>
  </w:style>
  <w:style w:type="character" w:customStyle="1" w:styleId="Odwoaniedokomentarza1">
    <w:name w:val="Odwołanie do komentarza1"/>
    <w:rsid w:val="00F970F5"/>
    <w:rPr>
      <w:sz w:val="16"/>
      <w:szCs w:val="16"/>
    </w:rPr>
  </w:style>
  <w:style w:type="character" w:customStyle="1" w:styleId="Znakiprzypiswdolnych">
    <w:name w:val="Znaki przypisów dolnych"/>
    <w:rsid w:val="00F970F5"/>
    <w:rPr>
      <w:vertAlign w:val="superscript"/>
    </w:rPr>
  </w:style>
  <w:style w:type="character" w:customStyle="1" w:styleId="Symbolewypunktowania">
    <w:name w:val="Symbole wypunktowania"/>
    <w:rsid w:val="00F970F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70F5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rsid w:val="00F970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970F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0F5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970F5"/>
    <w:rPr>
      <w:rFonts w:cs="Mangal"/>
    </w:rPr>
  </w:style>
  <w:style w:type="paragraph" w:customStyle="1" w:styleId="Podpis1">
    <w:name w:val="Podpis1"/>
    <w:basedOn w:val="Normalny"/>
    <w:rsid w:val="00F970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0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970F5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Stopka">
    <w:name w:val="footer"/>
    <w:basedOn w:val="Normalny"/>
    <w:link w:val="StopkaZnak"/>
    <w:uiPriority w:val="99"/>
    <w:rsid w:val="00F970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970F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70F5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0F5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970F5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970F5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">
    <w:name w:val="Plan dokumentu"/>
    <w:basedOn w:val="Normalny"/>
    <w:rsid w:val="00F970F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70F5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97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970F5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970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0F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9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970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970F5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970F5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F970F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70F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70F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CharZnakZnakCharCharZnakZnakZnakZnakZnakZnakZnak0">
    <w:name w:val="Znak Znak Char Char Znak Znak Char Char Znak Znak Znak Znak Znak Znak Znak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7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970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70F5"/>
  </w:style>
  <w:style w:type="paragraph" w:customStyle="1" w:styleId="FR2">
    <w:name w:val="FR2"/>
    <w:rsid w:val="00F970F5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FR1">
    <w:name w:val="FR1"/>
    <w:rsid w:val="00F970F5"/>
    <w:pPr>
      <w:widowControl w:val="0"/>
      <w:suppressAutoHyphens/>
      <w:autoSpaceDE w:val="0"/>
      <w:spacing w:after="0" w:line="240" w:lineRule="auto"/>
      <w:ind w:left="1200"/>
    </w:pPr>
    <w:rPr>
      <w:rFonts w:ascii="Arial" w:eastAsia="Times New Roman" w:hAnsi="Arial" w:cs="Arial"/>
      <w:sz w:val="12"/>
      <w:szCs w:val="1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0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0F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F970F5"/>
    <w:rPr>
      <w:vertAlign w:val="superscript"/>
    </w:rPr>
  </w:style>
  <w:style w:type="paragraph" w:customStyle="1" w:styleId="Annexetitre">
    <w:name w:val="Annexe titre"/>
    <w:basedOn w:val="Normalny"/>
    <w:next w:val="Normalny"/>
    <w:rsid w:val="00F970F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F970F5"/>
    <w:pPr>
      <w:spacing w:before="120"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Nierozpoznanawzmianka">
    <w:name w:val="Unresolved Mention"/>
    <w:uiPriority w:val="99"/>
    <w:semiHidden/>
    <w:unhideWhenUsed/>
    <w:rsid w:val="00F970F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jaro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jarocin.pl,%20sekretariat@szpitaljaro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p@szpitaljaro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pitaljarocin.pl/tablica-ogloszen/konkursy-ofer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33</cp:revision>
  <cp:lastPrinted>2021-04-21T10:50:00Z</cp:lastPrinted>
  <dcterms:created xsi:type="dcterms:W3CDTF">2021-04-21T07:35:00Z</dcterms:created>
  <dcterms:modified xsi:type="dcterms:W3CDTF">2023-04-11T07:06:00Z</dcterms:modified>
</cp:coreProperties>
</file>